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D963B4" w14:textId="77777777" w:rsidR="00AB2B7E" w:rsidRPr="00756B94" w:rsidRDefault="00AE1640" w:rsidP="008A2F6B">
      <w:pPr>
        <w:tabs>
          <w:tab w:val="left" w:pos="720"/>
          <w:tab w:val="left" w:pos="2760"/>
        </w:tabs>
        <w:spacing w:line="276" w:lineRule="auto"/>
        <w:jc w:val="center"/>
        <w:rPr>
          <w:sz w:val="28"/>
        </w:rPr>
      </w:pPr>
      <w:r w:rsidRPr="00756B94">
        <w:rPr>
          <w:b/>
          <w:bCs/>
          <w:caps/>
          <w:sz w:val="28"/>
        </w:rPr>
        <w:t xml:space="preserve">BĖGIMo </w:t>
      </w:r>
      <w:r w:rsidR="00EC15D9" w:rsidRPr="00756B94">
        <w:rPr>
          <w:b/>
          <w:bCs/>
          <w:caps/>
          <w:sz w:val="28"/>
        </w:rPr>
        <w:t>„</w:t>
      </w:r>
      <w:r w:rsidR="008C61DF" w:rsidRPr="00756B94">
        <w:rPr>
          <w:b/>
          <w:bCs/>
          <w:caps/>
          <w:sz w:val="28"/>
        </w:rPr>
        <w:t>MOLĖTAI BĖGA-2021</w:t>
      </w:r>
      <w:r w:rsidR="00EC15D9" w:rsidRPr="00756B94">
        <w:rPr>
          <w:b/>
          <w:bCs/>
          <w:caps/>
          <w:sz w:val="28"/>
        </w:rPr>
        <w:t>“</w:t>
      </w:r>
    </w:p>
    <w:p w14:paraId="35D2C80F" w14:textId="77777777" w:rsidR="00AB2B7E" w:rsidRPr="00756B94" w:rsidRDefault="00AB2B7E" w:rsidP="008A2F6B">
      <w:pPr>
        <w:pStyle w:val="Heading2"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</w:rPr>
      </w:pPr>
      <w:r w:rsidRPr="00756B94">
        <w:rPr>
          <w:rFonts w:ascii="Times New Roman" w:hAnsi="Times New Roman" w:cs="Times New Roman"/>
          <w:sz w:val="28"/>
        </w:rPr>
        <w:t>N U O S T A T A I</w:t>
      </w:r>
      <w:r w:rsidR="000D3020">
        <w:rPr>
          <w:rFonts w:ascii="Times New Roman" w:hAnsi="Times New Roman" w:cs="Times New Roman"/>
          <w:sz w:val="28"/>
        </w:rPr>
        <w:t xml:space="preserve"> </w:t>
      </w:r>
    </w:p>
    <w:p w14:paraId="7251AEDA" w14:textId="77777777" w:rsidR="00AB2B7E" w:rsidRPr="001F3FA1" w:rsidRDefault="00AB2B7E" w:rsidP="008A2F6B">
      <w:pPr>
        <w:tabs>
          <w:tab w:val="left" w:pos="720"/>
        </w:tabs>
        <w:spacing w:line="276" w:lineRule="auto"/>
        <w:rPr>
          <w:rFonts w:ascii="Calibri" w:hAnsi="Calibri" w:cs="Calibri"/>
        </w:rPr>
      </w:pPr>
    </w:p>
    <w:p w14:paraId="42ADE55E" w14:textId="77777777" w:rsidR="00AB2B7E" w:rsidRPr="008C61DF" w:rsidRDefault="00AB2B7E" w:rsidP="00397180">
      <w:pPr>
        <w:pStyle w:val="Heading3"/>
        <w:tabs>
          <w:tab w:val="left" w:pos="720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1. Tikslas ir uždaviniai</w:t>
      </w:r>
    </w:p>
    <w:p w14:paraId="244530E0" w14:textId="34B2B74B" w:rsidR="00AB2B7E" w:rsidRPr="00C71B27" w:rsidRDefault="00AB2B7E" w:rsidP="002001E9">
      <w:pPr>
        <w:tabs>
          <w:tab w:val="left" w:pos="567"/>
        </w:tabs>
        <w:spacing w:line="276" w:lineRule="auto"/>
        <w:ind w:left="567"/>
        <w:jc w:val="both"/>
        <w:rPr>
          <w:color w:val="FF0000"/>
        </w:rPr>
      </w:pPr>
      <w:r w:rsidRPr="008C61DF">
        <w:t xml:space="preserve">1.1. Bėgimas skirtas </w:t>
      </w:r>
      <w:r w:rsidR="00C71B27">
        <w:t xml:space="preserve">Molėtų Sporto centro </w:t>
      </w:r>
      <w:r w:rsidR="00171951">
        <w:t>50-mečio progai paminėti.</w:t>
      </w:r>
      <w:r w:rsidR="00C71B27">
        <w:rPr>
          <w:color w:val="FF0000"/>
        </w:rPr>
        <w:t xml:space="preserve"> </w:t>
      </w:r>
    </w:p>
    <w:p w14:paraId="0D70C02B" w14:textId="472E93CF" w:rsidR="00AB2B7E" w:rsidRPr="008C61DF" w:rsidRDefault="00AB2B7E" w:rsidP="002001E9">
      <w:pPr>
        <w:tabs>
          <w:tab w:val="left" w:pos="567"/>
        </w:tabs>
        <w:spacing w:line="276" w:lineRule="auto"/>
        <w:ind w:left="567"/>
        <w:jc w:val="both"/>
      </w:pPr>
      <w:r w:rsidRPr="008C61DF">
        <w:t>1.2. Populiarinti bėgimą</w:t>
      </w:r>
      <w:r w:rsidR="00515231" w:rsidRPr="008C61DF">
        <w:t xml:space="preserve"> Molėtų rajone.</w:t>
      </w:r>
    </w:p>
    <w:p w14:paraId="3988ED57" w14:textId="60E944B0" w:rsidR="00AB2B7E" w:rsidRPr="002001E9" w:rsidRDefault="00AB2B7E" w:rsidP="002001E9">
      <w:pPr>
        <w:tabs>
          <w:tab w:val="left" w:pos="567"/>
        </w:tabs>
        <w:spacing w:line="276" w:lineRule="auto"/>
        <w:ind w:left="567"/>
        <w:jc w:val="both"/>
      </w:pPr>
      <w:r w:rsidRPr="008C61DF">
        <w:t xml:space="preserve">1.3. </w:t>
      </w:r>
      <w:r w:rsidR="008C7FF0" w:rsidRPr="008C61DF">
        <w:t xml:space="preserve">Viešinti </w:t>
      </w:r>
      <w:r w:rsidR="00515231" w:rsidRPr="008C61DF">
        <w:t xml:space="preserve">renginį, </w:t>
      </w:r>
      <w:r w:rsidR="00515231" w:rsidRPr="002001E9">
        <w:t>garsinant</w:t>
      </w:r>
      <w:r w:rsidR="008E4895" w:rsidRPr="002001E9">
        <w:t>į</w:t>
      </w:r>
      <w:r w:rsidR="00515231" w:rsidRPr="002001E9">
        <w:t xml:space="preserve"> Molėtus.</w:t>
      </w:r>
    </w:p>
    <w:p w14:paraId="5505F387" w14:textId="6FFD01A1" w:rsidR="00AB2B7E" w:rsidRPr="008C61DF" w:rsidRDefault="00AB2B7E" w:rsidP="002001E9">
      <w:pPr>
        <w:tabs>
          <w:tab w:val="left" w:pos="567"/>
        </w:tabs>
        <w:spacing w:line="276" w:lineRule="auto"/>
        <w:ind w:left="567"/>
        <w:jc w:val="both"/>
      </w:pPr>
      <w:r w:rsidRPr="002001E9">
        <w:t xml:space="preserve">1.4. </w:t>
      </w:r>
      <w:r w:rsidR="008C7FF0" w:rsidRPr="002001E9">
        <w:t xml:space="preserve">Išsiaiškinti ir apdovanoti </w:t>
      </w:r>
      <w:r w:rsidR="008E4895" w:rsidRPr="002001E9">
        <w:t>greičiausius</w:t>
      </w:r>
      <w:r w:rsidR="008C7FF0" w:rsidRPr="002001E9">
        <w:t xml:space="preserve"> bėgikus</w:t>
      </w:r>
      <w:r w:rsidR="008C7FF0" w:rsidRPr="008C61DF">
        <w:t>.</w:t>
      </w:r>
    </w:p>
    <w:p w14:paraId="605C6279" w14:textId="77777777" w:rsidR="00AB2B7E" w:rsidRPr="008C61DF" w:rsidRDefault="00AB2B7E" w:rsidP="008A2F6B">
      <w:pPr>
        <w:tabs>
          <w:tab w:val="left" w:pos="720"/>
        </w:tabs>
        <w:spacing w:line="276" w:lineRule="auto"/>
      </w:pPr>
    </w:p>
    <w:p w14:paraId="533AB364" w14:textId="77777777" w:rsidR="00AB2B7E" w:rsidRPr="008C61DF" w:rsidRDefault="00AB2B7E" w:rsidP="00397180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2. Varžybų laikas ir vieta</w:t>
      </w:r>
    </w:p>
    <w:p w14:paraId="0E00F1B3" w14:textId="6E8A6619" w:rsidR="00AB2B7E" w:rsidRPr="008C61DF" w:rsidRDefault="002001E9" w:rsidP="003348C4">
      <w:pPr>
        <w:tabs>
          <w:tab w:val="left" w:pos="567"/>
        </w:tabs>
        <w:spacing w:line="276" w:lineRule="auto"/>
        <w:jc w:val="both"/>
      </w:pPr>
      <w:r>
        <w:tab/>
      </w:r>
      <w:r w:rsidR="00515231" w:rsidRPr="008C61DF">
        <w:t xml:space="preserve">2.1. </w:t>
      </w:r>
      <w:r w:rsidR="00AE1640" w:rsidRPr="008C61DF">
        <w:t>Bėgimas</w:t>
      </w:r>
      <w:r w:rsidR="008C61DF">
        <w:t xml:space="preserve"> vyks 2021</w:t>
      </w:r>
      <w:r w:rsidR="00AB2B7E" w:rsidRPr="008C61DF">
        <w:t xml:space="preserve"> m. </w:t>
      </w:r>
      <w:r w:rsidR="00515231" w:rsidRPr="008C61DF">
        <w:t>gegužės 2</w:t>
      </w:r>
      <w:r w:rsidR="008C61DF">
        <w:t>9</w:t>
      </w:r>
      <w:r w:rsidR="00515231" w:rsidRPr="008C61DF">
        <w:t xml:space="preserve"> </w:t>
      </w:r>
      <w:r w:rsidR="00AB2B7E" w:rsidRPr="008C61DF">
        <w:t xml:space="preserve">d. </w:t>
      </w:r>
    </w:p>
    <w:p w14:paraId="554528DB" w14:textId="77777777" w:rsidR="00756B94" w:rsidRDefault="00AB2B7E" w:rsidP="00756B94">
      <w:pPr>
        <w:spacing w:line="276" w:lineRule="auto"/>
        <w:ind w:firstLine="567"/>
        <w:jc w:val="both"/>
      </w:pPr>
      <w:r w:rsidRPr="008C61DF">
        <w:t>2.2.</w:t>
      </w:r>
      <w:r w:rsidR="00C32C7E" w:rsidRPr="008C61DF">
        <w:t> </w:t>
      </w:r>
      <w:r w:rsidRPr="008C61DF">
        <w:t xml:space="preserve">Numerių ir laiko matavimo prietaisų išdavimas – </w:t>
      </w:r>
      <w:r w:rsidR="00515231" w:rsidRPr="008C61DF">
        <w:t xml:space="preserve">Molėtų </w:t>
      </w:r>
      <w:r w:rsidRPr="008C61DF">
        <w:t xml:space="preserve">sporto </w:t>
      </w:r>
      <w:r w:rsidR="00CB0B88" w:rsidRPr="008C61DF">
        <w:t>arenoje</w:t>
      </w:r>
      <w:r w:rsidRPr="008C61DF">
        <w:t>,</w:t>
      </w:r>
      <w:r w:rsidR="00515231" w:rsidRPr="008C61DF">
        <w:t xml:space="preserve"> Ąžuolų g.</w:t>
      </w:r>
      <w:r w:rsidR="003348C4" w:rsidRPr="008C61DF">
        <w:t> </w:t>
      </w:r>
      <w:r w:rsidR="00515231" w:rsidRPr="008C61DF">
        <w:t>10</w:t>
      </w:r>
      <w:r w:rsidR="00AE1640" w:rsidRPr="008C61DF">
        <w:t xml:space="preserve"> g</w:t>
      </w:r>
      <w:r w:rsidR="00515231" w:rsidRPr="008C61DF">
        <w:t>egužės 2</w:t>
      </w:r>
      <w:r w:rsidR="008C61DF">
        <w:t>9</w:t>
      </w:r>
      <w:r w:rsidR="00515231" w:rsidRPr="008C61DF">
        <w:t xml:space="preserve"> d. </w:t>
      </w:r>
      <w:r w:rsidR="003348C4" w:rsidRPr="008C61DF">
        <w:t xml:space="preserve">nuo </w:t>
      </w:r>
      <w:r w:rsidR="00515231" w:rsidRPr="008C61DF">
        <w:t>8</w:t>
      </w:r>
      <w:r w:rsidR="003348C4" w:rsidRPr="008C61DF">
        <w:t>:</w:t>
      </w:r>
      <w:r w:rsidR="00515231" w:rsidRPr="008C61DF">
        <w:t xml:space="preserve">00 </w:t>
      </w:r>
      <w:r w:rsidR="003348C4" w:rsidRPr="008C61DF">
        <w:t xml:space="preserve">iki </w:t>
      </w:r>
      <w:r w:rsidR="00515231" w:rsidRPr="008C61DF">
        <w:t>11</w:t>
      </w:r>
      <w:r w:rsidR="003348C4" w:rsidRPr="008C61DF">
        <w:t>:</w:t>
      </w:r>
      <w:r w:rsidR="00515231" w:rsidRPr="008C61DF">
        <w:t>0</w:t>
      </w:r>
      <w:r w:rsidR="00A84B6B" w:rsidRPr="008C61DF">
        <w:t>0 val.</w:t>
      </w:r>
      <w:r w:rsidRPr="008C61DF">
        <w:tab/>
      </w:r>
      <w:r w:rsidR="00756B94" w:rsidRPr="008C61DF">
        <w:t>Numerius ir laiko matavimo prietaisus bėgikai pasilieka atminimui.</w:t>
      </w:r>
    </w:p>
    <w:p w14:paraId="593D48AD" w14:textId="77777777" w:rsidR="00C71B27" w:rsidRPr="008C61DF" w:rsidRDefault="00C71B27" w:rsidP="00756B94">
      <w:pPr>
        <w:spacing w:line="276" w:lineRule="auto"/>
        <w:ind w:firstLine="567"/>
        <w:jc w:val="both"/>
      </w:pPr>
      <w:r>
        <w:t>2.3.</w:t>
      </w:r>
      <w:r w:rsidR="00096C69">
        <w:t xml:space="preserve">  </w:t>
      </w:r>
      <w:r>
        <w:t>Masinė mankšta 11:45 val.</w:t>
      </w:r>
    </w:p>
    <w:p w14:paraId="1F19FD00" w14:textId="77777777" w:rsidR="003348C4" w:rsidRPr="008C61DF" w:rsidRDefault="00C71B27" w:rsidP="003348C4">
      <w:pPr>
        <w:tabs>
          <w:tab w:val="left" w:pos="567"/>
        </w:tabs>
        <w:spacing w:line="276" w:lineRule="auto"/>
        <w:jc w:val="both"/>
      </w:pPr>
      <w:r>
        <w:tab/>
        <w:t>2.4</w:t>
      </w:r>
      <w:r w:rsidR="00AB2B7E" w:rsidRPr="008C61DF">
        <w:t>.</w:t>
      </w:r>
      <w:r w:rsidR="00C32C7E" w:rsidRPr="008C61DF">
        <w:t> </w:t>
      </w:r>
      <w:r w:rsidR="00AE1640" w:rsidRPr="008C61DF">
        <w:t>1</w:t>
      </w:r>
      <w:r w:rsidR="008C61DF">
        <w:t>0</w:t>
      </w:r>
      <w:r w:rsidR="003348C4" w:rsidRPr="008C61DF">
        <w:t> </w:t>
      </w:r>
      <w:r w:rsidR="00AE1640" w:rsidRPr="008C61DF">
        <w:t>km,</w:t>
      </w:r>
      <w:r w:rsidR="003348C4" w:rsidRPr="008C61DF">
        <w:t xml:space="preserve"> </w:t>
      </w:r>
      <w:r w:rsidR="008C61DF">
        <w:t>5</w:t>
      </w:r>
      <w:r w:rsidR="00397180" w:rsidRPr="008C61DF">
        <w:t> </w:t>
      </w:r>
      <w:r w:rsidR="00AE1640" w:rsidRPr="008C61DF">
        <w:t>km</w:t>
      </w:r>
      <w:r w:rsidR="00AE1640" w:rsidRPr="008E4895">
        <w:rPr>
          <w:color w:val="FF0000"/>
        </w:rPr>
        <w:t>,</w:t>
      </w:r>
      <w:r w:rsidR="00AE1640" w:rsidRPr="008C61DF">
        <w:t xml:space="preserve"> </w:t>
      </w:r>
      <w:r w:rsidR="003348C4" w:rsidRPr="008C61DF">
        <w:t>–</w:t>
      </w:r>
      <w:r w:rsidR="00AE1640" w:rsidRPr="008C61DF">
        <w:t xml:space="preserve"> </w:t>
      </w:r>
      <w:r>
        <w:t>bėgimų</w:t>
      </w:r>
      <w:r w:rsidR="00AB2B7E" w:rsidRPr="008C61DF">
        <w:t xml:space="preserve"> star</w:t>
      </w:r>
      <w:r w:rsidR="00EC15D9" w:rsidRPr="008C61DF">
        <w:t>tas</w:t>
      </w:r>
      <w:r w:rsidR="003348C4" w:rsidRPr="008C61DF">
        <w:t xml:space="preserve"> – </w:t>
      </w:r>
      <w:r w:rsidR="00AB2B7E" w:rsidRPr="008C61DF">
        <w:t>12</w:t>
      </w:r>
      <w:r w:rsidR="008C7FF0" w:rsidRPr="008C61DF">
        <w:t>:</w:t>
      </w:r>
      <w:r w:rsidR="00AB2B7E" w:rsidRPr="008C61DF">
        <w:t xml:space="preserve">00 val. </w:t>
      </w:r>
      <w:r w:rsidR="00AE1640" w:rsidRPr="008C61DF">
        <w:t xml:space="preserve">Molėtų </w:t>
      </w:r>
      <w:r w:rsidR="008C61DF">
        <w:t xml:space="preserve">stadione </w:t>
      </w:r>
      <w:r w:rsidR="00EC15D9" w:rsidRPr="008C61DF">
        <w:t>Ąžuolų</w:t>
      </w:r>
      <w:r w:rsidR="003348C4" w:rsidRPr="008C61DF">
        <w:t> </w:t>
      </w:r>
      <w:r w:rsidR="00EC15D9" w:rsidRPr="008C61DF">
        <w:t>g.</w:t>
      </w:r>
      <w:r w:rsidR="003348C4" w:rsidRPr="008C61DF">
        <w:t> </w:t>
      </w:r>
      <w:r w:rsidR="00EC15D9" w:rsidRPr="008C61DF">
        <w:t>10</w:t>
      </w:r>
      <w:r w:rsidR="003348C4" w:rsidRPr="008C61DF">
        <w:t>.</w:t>
      </w:r>
    </w:p>
    <w:p w14:paraId="430BAEE9" w14:textId="77777777" w:rsidR="009303A5" w:rsidRPr="008C61DF" w:rsidRDefault="003348C4" w:rsidP="003348C4">
      <w:pPr>
        <w:tabs>
          <w:tab w:val="left" w:pos="567"/>
        </w:tabs>
        <w:spacing w:line="276" w:lineRule="auto"/>
        <w:jc w:val="both"/>
      </w:pPr>
      <w:r w:rsidRPr="008C61DF">
        <w:tab/>
      </w:r>
      <w:r w:rsidR="00C71B27">
        <w:t>2.5.</w:t>
      </w:r>
      <w:r w:rsidR="00014B4D">
        <w:t xml:space="preserve">  4</w:t>
      </w:r>
      <w:r w:rsidR="009303A5" w:rsidRPr="008C61DF">
        <w:t xml:space="preserve">00 m </w:t>
      </w:r>
      <w:r w:rsidR="00335349" w:rsidRPr="008C61DF">
        <w:t xml:space="preserve">bėgimo startas </w:t>
      </w:r>
      <w:r w:rsidR="009303A5" w:rsidRPr="008C61DF">
        <w:t xml:space="preserve">13:30 val. Molėtų </w:t>
      </w:r>
      <w:r w:rsidR="00014B4D">
        <w:t>stadione</w:t>
      </w:r>
      <w:r w:rsidR="00EC15D9" w:rsidRPr="008C61DF">
        <w:t xml:space="preserve"> Ąžuolų g.</w:t>
      </w:r>
      <w:r w:rsidRPr="008C61DF">
        <w:t> </w:t>
      </w:r>
      <w:r w:rsidR="00EC15D9" w:rsidRPr="008C61DF">
        <w:t>10</w:t>
      </w:r>
      <w:r w:rsidRPr="008C61DF">
        <w:t>.</w:t>
      </w:r>
    </w:p>
    <w:p w14:paraId="3241E62E" w14:textId="77777777" w:rsidR="00AB2B7E" w:rsidRPr="008C61DF" w:rsidRDefault="00AB2B7E" w:rsidP="009303A5">
      <w:pPr>
        <w:pStyle w:val="Heading4"/>
        <w:tabs>
          <w:tab w:val="left" w:pos="720"/>
          <w:tab w:val="left" w:pos="2920"/>
        </w:tabs>
        <w:spacing w:line="276" w:lineRule="auto"/>
        <w:jc w:val="left"/>
        <w:rPr>
          <w:rFonts w:ascii="Times New Roman" w:hAnsi="Times New Roman" w:cs="Times New Roman"/>
          <w:b w:val="0"/>
          <w:u w:val="none"/>
        </w:rPr>
      </w:pPr>
    </w:p>
    <w:p w14:paraId="25283BC5" w14:textId="77777777" w:rsidR="00AB2B7E" w:rsidRPr="008C61DF" w:rsidRDefault="00AB2B7E" w:rsidP="00397180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3. Organizatoriai</w:t>
      </w:r>
    </w:p>
    <w:p w14:paraId="1389ABDE" w14:textId="77777777" w:rsidR="00AB2B7E" w:rsidRPr="008C61DF" w:rsidRDefault="00515231" w:rsidP="003348C4">
      <w:pPr>
        <w:tabs>
          <w:tab w:val="left" w:pos="567"/>
        </w:tabs>
        <w:spacing w:line="276" w:lineRule="auto"/>
        <w:ind w:firstLine="567"/>
        <w:jc w:val="both"/>
      </w:pPr>
      <w:r w:rsidRPr="008C61DF">
        <w:t>Molėtų r.</w:t>
      </w:r>
      <w:r w:rsidR="000A6D08" w:rsidRPr="008C61DF">
        <w:t xml:space="preserve"> k</w:t>
      </w:r>
      <w:r w:rsidR="00AB2B7E" w:rsidRPr="008C61DF">
        <w:t>ūno kultūros ir sporto centras</w:t>
      </w:r>
      <w:r w:rsidR="00014B4D">
        <w:t>,</w:t>
      </w:r>
      <w:r w:rsidR="003348C4" w:rsidRPr="008C61DF">
        <w:t xml:space="preserve"> Lietuvos bėgimo mėgėjų asociacija.</w:t>
      </w:r>
    </w:p>
    <w:p w14:paraId="23931913" w14:textId="77777777" w:rsidR="00397180" w:rsidRPr="008C61DF" w:rsidRDefault="00397180" w:rsidP="003348C4">
      <w:pPr>
        <w:tabs>
          <w:tab w:val="left" w:pos="567"/>
        </w:tabs>
        <w:spacing w:line="276" w:lineRule="auto"/>
        <w:ind w:firstLine="567"/>
        <w:jc w:val="both"/>
        <w:rPr>
          <w:bCs/>
        </w:rPr>
      </w:pPr>
    </w:p>
    <w:p w14:paraId="5D35B4EF" w14:textId="77777777" w:rsidR="00AB2B7E" w:rsidRPr="008C61DF" w:rsidRDefault="00AB2B7E" w:rsidP="00397180">
      <w:pPr>
        <w:spacing w:after="120" w:line="276" w:lineRule="auto"/>
        <w:jc w:val="center"/>
        <w:rPr>
          <w:b/>
          <w:bCs/>
          <w:u w:val="single"/>
        </w:rPr>
      </w:pPr>
      <w:r w:rsidRPr="008C61DF">
        <w:rPr>
          <w:b/>
          <w:bCs/>
          <w:u w:val="single"/>
        </w:rPr>
        <w:t>4. Dalyviai ir programa</w:t>
      </w:r>
    </w:p>
    <w:p w14:paraId="706B1627" w14:textId="77777777" w:rsidR="00960818" w:rsidRPr="008C61DF" w:rsidRDefault="00960818" w:rsidP="005E7F8C">
      <w:pPr>
        <w:pStyle w:val="BodyTextIndent"/>
        <w:ind w:firstLine="567"/>
        <w:rPr>
          <w:rFonts w:ascii="Times New Roman" w:hAnsi="Times New Roman" w:cs="Times New Roman"/>
          <w:bCs/>
        </w:rPr>
      </w:pPr>
      <w:r w:rsidRPr="008C61DF">
        <w:rPr>
          <w:rFonts w:ascii="Times New Roman" w:hAnsi="Times New Roman" w:cs="Times New Roman"/>
        </w:rPr>
        <w:t xml:space="preserve">Bėgimas vykdomas </w:t>
      </w:r>
      <w:r w:rsidR="00014B4D">
        <w:rPr>
          <w:rFonts w:ascii="Times New Roman" w:hAnsi="Times New Roman" w:cs="Times New Roman"/>
        </w:rPr>
        <w:t>3</w:t>
      </w:r>
      <w:r w:rsidR="005E7F8C" w:rsidRPr="008C61DF">
        <w:rPr>
          <w:rFonts w:ascii="Times New Roman" w:hAnsi="Times New Roman" w:cs="Times New Roman"/>
        </w:rPr>
        <w:t>-i</w:t>
      </w:r>
      <w:r w:rsidRPr="008C61DF">
        <w:rPr>
          <w:rFonts w:ascii="Times New Roman" w:hAnsi="Times New Roman" w:cs="Times New Roman"/>
        </w:rPr>
        <w:t>uose nuotoliuose:</w:t>
      </w:r>
      <w:r w:rsidRPr="008C61DF">
        <w:rPr>
          <w:rFonts w:ascii="Times New Roman" w:hAnsi="Times New Roman" w:cs="Times New Roman"/>
          <w:b/>
          <w:bCs/>
        </w:rPr>
        <w:t xml:space="preserve"> </w:t>
      </w:r>
      <w:r w:rsidR="00014B4D">
        <w:rPr>
          <w:rFonts w:ascii="Times New Roman" w:hAnsi="Times New Roman" w:cs="Times New Roman"/>
          <w:b/>
          <w:bCs/>
        </w:rPr>
        <w:t>10</w:t>
      </w:r>
      <w:r w:rsidRPr="008C61DF">
        <w:rPr>
          <w:rFonts w:ascii="Times New Roman" w:hAnsi="Times New Roman" w:cs="Times New Roman"/>
          <w:b/>
          <w:bCs/>
        </w:rPr>
        <w:t xml:space="preserve"> km, </w:t>
      </w:r>
      <w:r w:rsidR="00014B4D">
        <w:rPr>
          <w:rFonts w:ascii="Times New Roman" w:hAnsi="Times New Roman" w:cs="Times New Roman"/>
          <w:b/>
          <w:bCs/>
        </w:rPr>
        <w:t>5</w:t>
      </w:r>
      <w:r w:rsidR="005E7F8C" w:rsidRPr="008C61DF">
        <w:rPr>
          <w:rFonts w:ascii="Times New Roman" w:hAnsi="Times New Roman" w:cs="Times New Roman"/>
          <w:b/>
          <w:bCs/>
        </w:rPr>
        <w:t xml:space="preserve"> km,</w:t>
      </w:r>
      <w:r w:rsidRPr="008C61DF">
        <w:rPr>
          <w:rFonts w:ascii="Times New Roman" w:hAnsi="Times New Roman" w:cs="Times New Roman"/>
          <w:b/>
          <w:bCs/>
        </w:rPr>
        <w:t xml:space="preserve"> </w:t>
      </w:r>
      <w:r w:rsidR="00014B4D">
        <w:rPr>
          <w:rFonts w:ascii="Times New Roman" w:hAnsi="Times New Roman" w:cs="Times New Roman"/>
          <w:b/>
          <w:bCs/>
        </w:rPr>
        <w:t xml:space="preserve"> 4</w:t>
      </w:r>
      <w:r w:rsidR="005E7F8C" w:rsidRPr="008C61DF">
        <w:rPr>
          <w:rFonts w:ascii="Times New Roman" w:hAnsi="Times New Roman" w:cs="Times New Roman"/>
          <w:b/>
          <w:bCs/>
        </w:rPr>
        <w:t>00 m.</w:t>
      </w:r>
    </w:p>
    <w:p w14:paraId="573DD47F" w14:textId="77777777" w:rsidR="00B06F87" w:rsidRPr="008C61DF" w:rsidRDefault="00014B4D" w:rsidP="005E7F8C">
      <w:pPr>
        <w:spacing w:before="120" w:line="276" w:lineRule="auto"/>
        <w:ind w:firstLine="567"/>
        <w:rPr>
          <w:b/>
          <w:bCs/>
        </w:rPr>
      </w:pPr>
      <w:r>
        <w:rPr>
          <w:b/>
          <w:bCs/>
        </w:rPr>
        <w:t>10 km, 5</w:t>
      </w:r>
      <w:r w:rsidR="00AB2B7E" w:rsidRPr="008C61DF">
        <w:rPr>
          <w:b/>
          <w:bCs/>
        </w:rPr>
        <w:t xml:space="preserve"> km </w:t>
      </w:r>
      <w:r w:rsidR="003348C4" w:rsidRPr="008C61DF">
        <w:rPr>
          <w:b/>
          <w:bCs/>
        </w:rPr>
        <w:t xml:space="preserve">bėgimo </w:t>
      </w:r>
      <w:r w:rsidR="005E7F8C" w:rsidRPr="008C61DF">
        <w:rPr>
          <w:b/>
          <w:bCs/>
        </w:rPr>
        <w:t>nuotolio</w:t>
      </w:r>
      <w:r w:rsidR="00AB2B7E" w:rsidRPr="008C61DF">
        <w:rPr>
          <w:b/>
          <w:bCs/>
        </w:rPr>
        <w:t xml:space="preserve"> amžiaus grupės</w:t>
      </w:r>
      <w:r w:rsidR="00B06F87" w:rsidRPr="008C61DF">
        <w:rPr>
          <w:b/>
          <w:bCs/>
        </w:rPr>
        <w:t>:</w:t>
      </w:r>
    </w:p>
    <w:p w14:paraId="7A0DEF90" w14:textId="77777777" w:rsidR="00014B4D" w:rsidRDefault="00096C69" w:rsidP="00397180">
      <w:pPr>
        <w:spacing w:line="276" w:lineRule="auto"/>
        <w:ind w:left="993"/>
      </w:pPr>
      <w:r>
        <w:t>M/B</w:t>
      </w:r>
      <w:r w:rsidR="00014B4D">
        <w:t xml:space="preserve"> </w:t>
      </w:r>
      <w:r>
        <w:t xml:space="preserve">nuo 10 m. iki 24 m; </w:t>
      </w:r>
    </w:p>
    <w:p w14:paraId="03AC68F1" w14:textId="77777777" w:rsidR="00612425" w:rsidRPr="00612425" w:rsidRDefault="00014B4D" w:rsidP="00612425">
      <w:pPr>
        <w:spacing w:line="276" w:lineRule="auto"/>
        <w:ind w:left="993"/>
      </w:pPr>
      <w:r>
        <w:t xml:space="preserve">M/V </w:t>
      </w:r>
      <w:r w:rsidR="00096C69">
        <w:t>nuo 25 m. iki 40 m.</w:t>
      </w:r>
      <w:r w:rsidR="005E7F8C" w:rsidRPr="008C61DF">
        <w:t>;</w:t>
      </w:r>
    </w:p>
    <w:p w14:paraId="0842A252" w14:textId="622EC828" w:rsidR="00335349" w:rsidRPr="008C61DF" w:rsidRDefault="00014B4D" w:rsidP="00014B4D">
      <w:pPr>
        <w:snapToGrid w:val="0"/>
        <w:ind w:left="993"/>
      </w:pPr>
      <w:r>
        <w:t>M/V</w:t>
      </w:r>
      <w:r w:rsidR="002001E9">
        <w:t xml:space="preserve"> nuo 41 m. ir vyresni.</w:t>
      </w:r>
    </w:p>
    <w:p w14:paraId="7F59E32D" w14:textId="77777777" w:rsidR="00756B94" w:rsidRDefault="00756B94" w:rsidP="00397180">
      <w:pPr>
        <w:tabs>
          <w:tab w:val="left" w:pos="567"/>
        </w:tabs>
        <w:snapToGrid w:val="0"/>
        <w:spacing w:before="120"/>
        <w:rPr>
          <w:b/>
          <w:bCs/>
        </w:rPr>
      </w:pPr>
      <w:r>
        <w:t xml:space="preserve">          4</w:t>
      </w:r>
      <w:r w:rsidR="00EC15D9" w:rsidRPr="008C61DF">
        <w:rPr>
          <w:b/>
          <w:bCs/>
        </w:rPr>
        <w:t xml:space="preserve">00 m </w:t>
      </w:r>
      <w:r>
        <w:rPr>
          <w:b/>
          <w:bCs/>
        </w:rPr>
        <w:t xml:space="preserve">bėgimo amžiaus grupė </w:t>
      </w:r>
    </w:p>
    <w:p w14:paraId="366D28D0" w14:textId="77777777" w:rsidR="00AB2B7E" w:rsidRPr="00756B94" w:rsidRDefault="00756B94" w:rsidP="008D060C">
      <w:pPr>
        <w:tabs>
          <w:tab w:val="left" w:pos="567"/>
        </w:tabs>
        <w:snapToGrid w:val="0"/>
        <w:spacing w:before="120"/>
        <w:ind w:left="993"/>
        <w:rPr>
          <w:bCs/>
        </w:rPr>
      </w:pPr>
      <w:r w:rsidRPr="00756B94">
        <w:rPr>
          <w:bCs/>
        </w:rPr>
        <w:t xml:space="preserve">M/B </w:t>
      </w:r>
      <w:r w:rsidR="00096C69">
        <w:rPr>
          <w:bCs/>
        </w:rPr>
        <w:t>iki 10 m.</w:t>
      </w:r>
    </w:p>
    <w:p w14:paraId="14C389F5" w14:textId="77777777" w:rsidR="003C669F" w:rsidRPr="008C61DF" w:rsidRDefault="003C669F" w:rsidP="008A2F6B">
      <w:pPr>
        <w:tabs>
          <w:tab w:val="left" w:pos="720"/>
        </w:tabs>
        <w:spacing w:line="276" w:lineRule="auto"/>
        <w:rPr>
          <w:b/>
          <w:bCs/>
          <w:u w:val="single"/>
        </w:rPr>
      </w:pPr>
    </w:p>
    <w:p w14:paraId="2C90400A" w14:textId="77777777" w:rsidR="00AB2B7E" w:rsidRPr="008C61DF" w:rsidRDefault="00AB2B7E" w:rsidP="00397180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5. Registracija ir starto mokesčiai</w:t>
      </w:r>
    </w:p>
    <w:p w14:paraId="34F596C7" w14:textId="210CA054" w:rsidR="00AB2B7E" w:rsidRPr="002001E9" w:rsidRDefault="009303A5" w:rsidP="003348C4">
      <w:pPr>
        <w:tabs>
          <w:tab w:val="left" w:pos="567"/>
        </w:tabs>
        <w:spacing w:line="276" w:lineRule="auto"/>
        <w:jc w:val="both"/>
      </w:pPr>
      <w:r w:rsidRPr="008C61DF">
        <w:tab/>
      </w:r>
      <w:r w:rsidR="002001E9" w:rsidRPr="002001E9">
        <w:t>5</w:t>
      </w:r>
      <w:r w:rsidR="00AB2B7E" w:rsidRPr="002001E9">
        <w:t xml:space="preserve">.1. Išankstinė registracija </w:t>
      </w:r>
      <w:r w:rsidR="00096C69" w:rsidRPr="002001E9">
        <w:t xml:space="preserve">vyksta internetiniame puslapyje </w:t>
      </w:r>
      <w:hyperlink r:id="rId9" w:history="1">
        <w:r w:rsidR="00294F2F" w:rsidRPr="00E14F69">
          <w:rPr>
            <w:rStyle w:val="Hyperlink"/>
          </w:rPr>
          <w:t>www.lbma.lt/registracija</w:t>
        </w:r>
      </w:hyperlink>
      <w:r w:rsidR="00294F2F">
        <w:t xml:space="preserve"> </w:t>
      </w:r>
      <w:bookmarkStart w:id="0" w:name="_GoBack"/>
      <w:bookmarkEnd w:id="0"/>
      <w:r w:rsidR="00AB2B7E" w:rsidRPr="002001E9">
        <w:t xml:space="preserve">iki </w:t>
      </w:r>
      <w:r w:rsidR="00756B94" w:rsidRPr="002001E9">
        <w:t>2021-05-28</w:t>
      </w:r>
      <w:r w:rsidR="00440DC3" w:rsidRPr="002001E9">
        <w:t xml:space="preserve"> d.  17 </w:t>
      </w:r>
      <w:r w:rsidR="00AB2B7E" w:rsidRPr="002001E9">
        <w:t>val. 00 min.</w:t>
      </w:r>
    </w:p>
    <w:p w14:paraId="4CA60D49" w14:textId="36FE1140" w:rsidR="003348C4" w:rsidRPr="002001E9" w:rsidRDefault="002001E9" w:rsidP="003348C4">
      <w:pPr>
        <w:tabs>
          <w:tab w:val="left" w:pos="567"/>
        </w:tabs>
        <w:spacing w:line="276" w:lineRule="auto"/>
        <w:ind w:firstLine="567"/>
        <w:jc w:val="both"/>
      </w:pPr>
      <w:r w:rsidRPr="002001E9">
        <w:t>5</w:t>
      </w:r>
      <w:r w:rsidR="00525061" w:rsidRPr="002001E9">
        <w:t xml:space="preserve">.2. </w:t>
      </w:r>
      <w:r w:rsidR="00AB2B7E" w:rsidRPr="002001E9">
        <w:t xml:space="preserve">Dalyviai registruodamiesi bėgimui privalo teisingai pasirinkti distanciją, teisingai surašyti savo vardą pavardę (lietuviškos raidės), gimimo datą, </w:t>
      </w:r>
      <w:r w:rsidR="00CB0B88" w:rsidRPr="002001E9">
        <w:t>k</w:t>
      </w:r>
      <w:r w:rsidR="00AB2B7E" w:rsidRPr="002001E9">
        <w:t>lubą ar miestą, kuriam atstovauja ir susimokėti nurodytą mokestį.</w:t>
      </w:r>
      <w:r w:rsidR="00217DC4" w:rsidRPr="002001E9">
        <w:t xml:space="preserve"> </w:t>
      </w:r>
    </w:p>
    <w:p w14:paraId="19587DD1" w14:textId="33E94257" w:rsidR="00AB2B7E" w:rsidRPr="002001E9" w:rsidRDefault="002001E9" w:rsidP="002648BC">
      <w:pPr>
        <w:tabs>
          <w:tab w:val="left" w:pos="567"/>
        </w:tabs>
        <w:spacing w:after="60" w:line="276" w:lineRule="auto"/>
        <w:ind w:firstLine="567"/>
        <w:jc w:val="both"/>
      </w:pPr>
      <w:r w:rsidRPr="002001E9">
        <w:t>5</w:t>
      </w:r>
      <w:r w:rsidR="00525061" w:rsidRPr="002001E9">
        <w:t xml:space="preserve">.3. </w:t>
      </w:r>
      <w:r w:rsidR="00AB2B7E" w:rsidRPr="002001E9">
        <w:t>Dalyvio regist</w:t>
      </w:r>
      <w:r w:rsidR="00096C69" w:rsidRPr="002001E9">
        <w:t>racijos mokestis:</w:t>
      </w:r>
    </w:p>
    <w:p w14:paraId="72DF7BA9" w14:textId="77777777" w:rsidR="009E7F26" w:rsidRPr="002001E9" w:rsidRDefault="009E7F26" w:rsidP="002648BC">
      <w:pPr>
        <w:pStyle w:val="NoSpacing"/>
        <w:spacing w:after="60" w:line="276" w:lineRule="auto"/>
        <w:ind w:firstLine="567"/>
        <w:rPr>
          <w:u w:val="single"/>
          <w:lang w:eastAsia="en-US"/>
        </w:rPr>
      </w:pPr>
      <w:r w:rsidRPr="002001E9">
        <w:rPr>
          <w:u w:val="single"/>
          <w:lang w:eastAsia="en-US"/>
        </w:rPr>
        <w:t xml:space="preserve">Registracija iki </w:t>
      </w:r>
      <w:r w:rsidR="00C50413" w:rsidRPr="002001E9">
        <w:rPr>
          <w:u w:val="single"/>
          <w:lang w:eastAsia="en-US"/>
        </w:rPr>
        <w:t>2</w:t>
      </w:r>
      <w:r w:rsidR="00756B94" w:rsidRPr="002001E9">
        <w:rPr>
          <w:u w:val="single"/>
          <w:lang w:eastAsia="en-US"/>
        </w:rPr>
        <w:t>021-05-28</w:t>
      </w:r>
      <w:r w:rsidRPr="002001E9">
        <w:rPr>
          <w:u w:val="single"/>
          <w:lang w:eastAsia="en-US"/>
        </w:rPr>
        <w:t xml:space="preserve"> d. </w:t>
      </w:r>
      <w:r w:rsidR="00525061" w:rsidRPr="002001E9">
        <w:rPr>
          <w:u w:val="single"/>
          <w:lang w:eastAsia="en-US"/>
        </w:rPr>
        <w:t>17:00</w:t>
      </w:r>
      <w:r w:rsidR="00217DC4" w:rsidRPr="002001E9">
        <w:rPr>
          <w:u w:val="single"/>
          <w:lang w:eastAsia="en-US"/>
        </w:rPr>
        <w:t xml:space="preserve"> val.</w:t>
      </w:r>
      <w:r w:rsidRPr="002001E9">
        <w:rPr>
          <w:u w:val="single"/>
          <w:lang w:eastAsia="en-US"/>
        </w:rPr>
        <w:t xml:space="preserve"> </w:t>
      </w:r>
      <w:r w:rsidR="00096C69" w:rsidRPr="002001E9">
        <w:rPr>
          <w:u w:val="single"/>
          <w:lang w:eastAsia="en-US"/>
        </w:rPr>
        <w:t xml:space="preserve"> </w:t>
      </w:r>
    </w:p>
    <w:p w14:paraId="02980034" w14:textId="77777777" w:rsidR="002648BC" w:rsidRPr="002001E9" w:rsidRDefault="00096C69" w:rsidP="00756B94">
      <w:pPr>
        <w:pStyle w:val="NoSpacing"/>
        <w:spacing w:line="276" w:lineRule="auto"/>
        <w:ind w:firstLine="993"/>
        <w:rPr>
          <w:lang w:eastAsia="en-US"/>
        </w:rPr>
      </w:pPr>
      <w:r w:rsidRPr="002001E9">
        <w:rPr>
          <w:lang w:eastAsia="en-US"/>
        </w:rPr>
        <w:t>Vaikams -</w:t>
      </w:r>
      <w:r w:rsidR="004C394B" w:rsidRPr="002001E9">
        <w:rPr>
          <w:lang w:eastAsia="en-US"/>
        </w:rPr>
        <w:t xml:space="preserve"> </w:t>
      </w:r>
      <w:r w:rsidR="00525061" w:rsidRPr="002001E9">
        <w:rPr>
          <w:lang w:eastAsia="en-US"/>
        </w:rPr>
        <w:t>3</w:t>
      </w:r>
      <w:r w:rsidR="009E7F26" w:rsidRPr="002001E9">
        <w:rPr>
          <w:lang w:eastAsia="en-US"/>
        </w:rPr>
        <w:t xml:space="preserve"> eur;</w:t>
      </w:r>
    </w:p>
    <w:p w14:paraId="1C4C7D78" w14:textId="77777777" w:rsidR="002648BC" w:rsidRPr="002001E9" w:rsidRDefault="00096C69" w:rsidP="002648BC">
      <w:pPr>
        <w:pStyle w:val="NoSpacing"/>
        <w:spacing w:line="276" w:lineRule="auto"/>
        <w:ind w:firstLine="993"/>
        <w:rPr>
          <w:lang w:eastAsia="en-US"/>
        </w:rPr>
      </w:pPr>
      <w:r w:rsidRPr="002001E9">
        <w:rPr>
          <w:lang w:eastAsia="en-US"/>
        </w:rPr>
        <w:t>Suaugusiems – 6</w:t>
      </w:r>
      <w:r w:rsidR="002648BC" w:rsidRPr="002001E9">
        <w:rPr>
          <w:lang w:eastAsia="en-US"/>
        </w:rPr>
        <w:t xml:space="preserve"> eur;</w:t>
      </w:r>
    </w:p>
    <w:p w14:paraId="3D762F60" w14:textId="77777777" w:rsidR="009303A5" w:rsidRPr="002001E9" w:rsidRDefault="00756B94" w:rsidP="00096C69">
      <w:pPr>
        <w:pStyle w:val="NoSpacing"/>
        <w:spacing w:line="276" w:lineRule="auto"/>
        <w:ind w:firstLine="993"/>
        <w:rPr>
          <w:lang w:eastAsia="en-US"/>
        </w:rPr>
      </w:pPr>
      <w:r w:rsidRPr="002001E9">
        <w:rPr>
          <w:lang w:eastAsia="en-US"/>
        </w:rPr>
        <w:t>4</w:t>
      </w:r>
      <w:r w:rsidR="00525061" w:rsidRPr="002001E9">
        <w:rPr>
          <w:lang w:eastAsia="en-US"/>
        </w:rPr>
        <w:t>00 m nemokama</w:t>
      </w:r>
      <w:r w:rsidR="002648BC" w:rsidRPr="002001E9">
        <w:rPr>
          <w:lang w:eastAsia="en-US"/>
        </w:rPr>
        <w:t>.</w:t>
      </w:r>
    </w:p>
    <w:p w14:paraId="7A044AFE" w14:textId="022463EF" w:rsidR="00D54BF6" w:rsidRPr="002001E9" w:rsidRDefault="002001E9" w:rsidP="00217DC4">
      <w:pPr>
        <w:ind w:firstLine="567"/>
        <w:jc w:val="both"/>
      </w:pPr>
      <w:r w:rsidRPr="002001E9">
        <w:rPr>
          <w:lang w:eastAsia="en-US"/>
        </w:rPr>
        <w:t>5</w:t>
      </w:r>
      <w:r w:rsidR="00217DC4" w:rsidRPr="002001E9">
        <w:rPr>
          <w:lang w:eastAsia="en-US"/>
        </w:rPr>
        <w:t xml:space="preserve">.4. Dalyvio registracijos mokestis mokamas į Lietuvos bėgimo mėgėjų asociacijos a/s </w:t>
      </w:r>
      <w:r w:rsidR="00217DC4" w:rsidRPr="002001E9">
        <w:rPr>
          <w:b/>
        </w:rPr>
        <w:t xml:space="preserve">Nr. LT67 7044 0600 0795 7548, </w:t>
      </w:r>
      <w:r w:rsidR="00FA5367" w:rsidRPr="002001E9">
        <w:t>b</w:t>
      </w:r>
      <w:r w:rsidR="00217DC4" w:rsidRPr="002001E9">
        <w:t>anko kodas 70440, AB SEB bankas</w:t>
      </w:r>
      <w:r w:rsidR="00FA5367" w:rsidRPr="002001E9">
        <w:t>.</w:t>
      </w:r>
    </w:p>
    <w:p w14:paraId="11BDD94E" w14:textId="1735595D" w:rsidR="001449E4" w:rsidRPr="002001E9" w:rsidRDefault="002001E9" w:rsidP="002648BC">
      <w:pPr>
        <w:spacing w:after="60" w:line="276" w:lineRule="auto"/>
        <w:ind w:firstLine="567"/>
        <w:jc w:val="both"/>
      </w:pPr>
      <w:r w:rsidRPr="002001E9">
        <w:rPr>
          <w:b/>
        </w:rPr>
        <w:lastRenderedPageBreak/>
        <w:t>5</w:t>
      </w:r>
      <w:r w:rsidR="00335349" w:rsidRPr="002001E9">
        <w:rPr>
          <w:b/>
        </w:rPr>
        <w:t>.</w:t>
      </w:r>
      <w:r w:rsidR="00CE263D" w:rsidRPr="002001E9">
        <w:rPr>
          <w:b/>
        </w:rPr>
        <w:t>5</w:t>
      </w:r>
      <w:r w:rsidR="00335349" w:rsidRPr="002001E9">
        <w:t>.</w:t>
      </w:r>
      <w:r>
        <w:t> </w:t>
      </w:r>
      <w:r w:rsidR="00BF5FE2" w:rsidRPr="002001E9">
        <w:rPr>
          <w:rStyle w:val="Strong"/>
          <w:szCs w:val="21"/>
        </w:rPr>
        <w:t xml:space="preserve">Užsiregistravus, bet nesumokėjus </w:t>
      </w:r>
      <w:r w:rsidR="00FA5367" w:rsidRPr="002001E9">
        <w:rPr>
          <w:rStyle w:val="Strong"/>
          <w:szCs w:val="21"/>
        </w:rPr>
        <w:t xml:space="preserve">starto mokesčio </w:t>
      </w:r>
      <w:r w:rsidR="00BF5FE2" w:rsidRPr="002001E9">
        <w:rPr>
          <w:rStyle w:val="Strong"/>
          <w:szCs w:val="21"/>
        </w:rPr>
        <w:t xml:space="preserve">iki </w:t>
      </w:r>
      <w:r w:rsidR="00756B94" w:rsidRPr="002001E9">
        <w:rPr>
          <w:rStyle w:val="Strong"/>
          <w:szCs w:val="21"/>
        </w:rPr>
        <w:t>2021-05-28</w:t>
      </w:r>
      <w:r w:rsidR="00BF5FE2" w:rsidRPr="002001E9">
        <w:rPr>
          <w:rStyle w:val="Strong"/>
          <w:szCs w:val="21"/>
        </w:rPr>
        <w:t>, registracija anuliuojama</w:t>
      </w:r>
      <w:r w:rsidR="005C604D" w:rsidRPr="002001E9">
        <w:rPr>
          <w:rStyle w:val="Strong"/>
          <w:szCs w:val="21"/>
        </w:rPr>
        <w:t>.</w:t>
      </w:r>
    </w:p>
    <w:p w14:paraId="3B462F85" w14:textId="7B3DB90B" w:rsidR="00AB2B7E" w:rsidRPr="002001E9" w:rsidRDefault="002001E9" w:rsidP="002648BC">
      <w:pPr>
        <w:spacing w:after="60" w:line="276" w:lineRule="auto"/>
        <w:ind w:firstLine="567"/>
        <w:jc w:val="both"/>
        <w:rPr>
          <w:b/>
          <w:sz w:val="32"/>
        </w:rPr>
      </w:pPr>
      <w:r w:rsidRPr="002001E9">
        <w:rPr>
          <w:b/>
        </w:rPr>
        <w:t>5</w:t>
      </w:r>
      <w:r w:rsidR="00335349" w:rsidRPr="002001E9">
        <w:rPr>
          <w:b/>
        </w:rPr>
        <w:t>.</w:t>
      </w:r>
      <w:r w:rsidR="00CE263D" w:rsidRPr="002001E9">
        <w:rPr>
          <w:b/>
        </w:rPr>
        <w:t>6</w:t>
      </w:r>
      <w:r w:rsidR="00335349" w:rsidRPr="002001E9">
        <w:rPr>
          <w:b/>
        </w:rPr>
        <w:t xml:space="preserve"> </w:t>
      </w:r>
      <w:r w:rsidR="001449E4" w:rsidRPr="002001E9">
        <w:rPr>
          <w:rStyle w:val="Strong"/>
          <w:szCs w:val="21"/>
        </w:rPr>
        <w:t>Registruotis į bet kurią rungtį galima TIK SAVO VARDU. Vėliau savo registracijos perleisti negalima. Savo numerį perduoti kitam dalyviui DRAUDŽIAMA. Tokiu atveju dalyviai bus diskvalifikuojami, o rezultatai į varžybų protokolą neįtraukiami.</w:t>
      </w:r>
    </w:p>
    <w:p w14:paraId="0E99E546" w14:textId="76E832C6" w:rsidR="002648BC" w:rsidRPr="008C61DF" w:rsidRDefault="002001E9" w:rsidP="002648BC">
      <w:pPr>
        <w:spacing w:line="276" w:lineRule="auto"/>
        <w:ind w:firstLine="567"/>
        <w:jc w:val="both"/>
      </w:pPr>
      <w:r w:rsidRPr="002001E9">
        <w:t>5</w:t>
      </w:r>
      <w:r w:rsidR="00AB2B7E" w:rsidRPr="002001E9">
        <w:t>.</w:t>
      </w:r>
      <w:r w:rsidR="00CE263D" w:rsidRPr="002001E9">
        <w:t>7</w:t>
      </w:r>
      <w:r w:rsidR="00AB2B7E" w:rsidRPr="002001E9">
        <w:t>.</w:t>
      </w:r>
      <w:r w:rsidR="008A2F6B" w:rsidRPr="002001E9">
        <w:t> </w:t>
      </w:r>
      <w:r w:rsidR="00AB2B7E" w:rsidRPr="002001E9">
        <w:t xml:space="preserve">Varžybų </w:t>
      </w:r>
      <w:r w:rsidR="00AB2B7E" w:rsidRPr="008C61DF">
        <w:t>nuostatai, užsiregistravusiųjų bėgikų sąrašas ir rezultatai bus skel</w:t>
      </w:r>
      <w:r w:rsidR="005C604D">
        <w:t>biami internetiniuose puslapyje</w:t>
      </w:r>
      <w:r w:rsidR="00AB2B7E" w:rsidRPr="008C61DF">
        <w:t>:</w:t>
      </w:r>
      <w:r w:rsidR="00AB2B7E" w:rsidRPr="008C61DF">
        <w:rPr>
          <w:b/>
        </w:rPr>
        <w:t xml:space="preserve"> </w:t>
      </w:r>
      <w:hyperlink r:id="rId10" w:history="1">
        <w:r w:rsidR="002648BC" w:rsidRPr="008C61DF">
          <w:rPr>
            <w:rStyle w:val="Hyperlink"/>
          </w:rPr>
          <w:t>www.lbma.lt</w:t>
        </w:r>
      </w:hyperlink>
      <w:r w:rsidR="002648BC" w:rsidRPr="008C61DF">
        <w:t xml:space="preserve"> </w:t>
      </w:r>
    </w:p>
    <w:p w14:paraId="40FD6DBF" w14:textId="77777777" w:rsidR="00AB2B7E" w:rsidRPr="008C61DF" w:rsidRDefault="00294F2F" w:rsidP="002648BC">
      <w:pPr>
        <w:spacing w:line="276" w:lineRule="auto"/>
        <w:ind w:firstLine="567"/>
        <w:jc w:val="both"/>
      </w:pPr>
      <w:hyperlink r:id="rId11" w:history="1"/>
    </w:p>
    <w:p w14:paraId="5567FE85" w14:textId="77777777" w:rsidR="00AB2B7E" w:rsidRPr="008C61DF" w:rsidRDefault="00AB2B7E" w:rsidP="008A2F6B">
      <w:pPr>
        <w:tabs>
          <w:tab w:val="left" w:pos="720"/>
        </w:tabs>
        <w:spacing w:line="276" w:lineRule="auto"/>
        <w:jc w:val="both"/>
      </w:pPr>
    </w:p>
    <w:p w14:paraId="119C0EC2" w14:textId="77777777" w:rsidR="00AB2B7E" w:rsidRDefault="00C71B27" w:rsidP="00335349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2B7E" w:rsidRPr="008C61DF">
        <w:rPr>
          <w:rFonts w:ascii="Times New Roman" w:hAnsi="Times New Roman" w:cs="Times New Roman"/>
        </w:rPr>
        <w:t>. Apdovanojimas</w:t>
      </w:r>
    </w:p>
    <w:p w14:paraId="606E1002" w14:textId="17497416" w:rsidR="002001E9" w:rsidRPr="002001E9" w:rsidRDefault="002001E9" w:rsidP="002001E9">
      <w:pPr>
        <w:pStyle w:val="Heading1"/>
        <w:numPr>
          <w:ilvl w:val="0"/>
          <w:numId w:val="0"/>
        </w:numPr>
        <w:ind w:left="360" w:firstLine="207"/>
        <w:jc w:val="left"/>
        <w:rPr>
          <w:b w:val="0"/>
          <w:u w:val="none"/>
        </w:rPr>
      </w:pPr>
      <w:r w:rsidRPr="002001E9">
        <w:rPr>
          <w:b w:val="0"/>
          <w:u w:val="none"/>
        </w:rPr>
        <w:t>6</w:t>
      </w:r>
      <w:r w:rsidR="00C71B27" w:rsidRPr="002001E9">
        <w:rPr>
          <w:b w:val="0"/>
          <w:u w:val="none"/>
        </w:rPr>
        <w:t>.1. Iškilmingas varžybų d</w:t>
      </w:r>
      <w:r w:rsidRPr="002001E9">
        <w:rPr>
          <w:b w:val="0"/>
          <w:u w:val="none"/>
        </w:rPr>
        <w:t>alyvių apdovanojimas 14:30 val.</w:t>
      </w:r>
    </w:p>
    <w:p w14:paraId="29DA8168" w14:textId="62687E1D" w:rsidR="00AB2B7E" w:rsidRPr="002001E9" w:rsidRDefault="002001E9" w:rsidP="002001E9">
      <w:pPr>
        <w:pStyle w:val="Heading1"/>
        <w:numPr>
          <w:ilvl w:val="0"/>
          <w:numId w:val="0"/>
        </w:numPr>
        <w:ind w:left="360" w:firstLine="207"/>
        <w:jc w:val="both"/>
        <w:rPr>
          <w:b w:val="0"/>
          <w:u w:val="none"/>
        </w:rPr>
      </w:pPr>
      <w:r w:rsidRPr="002001E9">
        <w:rPr>
          <w:b w:val="0"/>
          <w:u w:val="none"/>
        </w:rPr>
        <w:t>6</w:t>
      </w:r>
      <w:r w:rsidR="00C71B27" w:rsidRPr="002001E9">
        <w:rPr>
          <w:b w:val="0"/>
          <w:u w:val="none"/>
        </w:rPr>
        <w:t>.2</w:t>
      </w:r>
      <w:r w:rsidR="00AB2B7E" w:rsidRPr="002001E9">
        <w:rPr>
          <w:b w:val="0"/>
          <w:u w:val="none"/>
        </w:rPr>
        <w:t>.</w:t>
      </w:r>
      <w:r w:rsidRPr="002001E9">
        <w:rPr>
          <w:b w:val="0"/>
          <w:u w:val="none"/>
        </w:rPr>
        <w:t> </w:t>
      </w:r>
      <w:r w:rsidR="00AB2B7E" w:rsidRPr="002001E9">
        <w:rPr>
          <w:b w:val="0"/>
          <w:u w:val="none"/>
        </w:rPr>
        <w:t xml:space="preserve">Pagrindinės trasos </w:t>
      </w:r>
      <w:r w:rsidR="00756B94" w:rsidRPr="002001E9">
        <w:rPr>
          <w:b w:val="0"/>
          <w:u w:val="none"/>
        </w:rPr>
        <w:t>10</w:t>
      </w:r>
      <w:r w:rsidR="00525061" w:rsidRPr="002001E9">
        <w:rPr>
          <w:b w:val="0"/>
          <w:u w:val="none"/>
        </w:rPr>
        <w:t xml:space="preserve"> km </w:t>
      </w:r>
      <w:r w:rsidR="00AB2B7E" w:rsidRPr="002001E9">
        <w:rPr>
          <w:b w:val="0"/>
          <w:u w:val="none"/>
        </w:rPr>
        <w:t xml:space="preserve">moterų ir vyrų grupių nugalėtojai </w:t>
      </w:r>
      <w:r w:rsidR="00525061" w:rsidRPr="002001E9">
        <w:rPr>
          <w:b w:val="0"/>
          <w:u w:val="none"/>
        </w:rPr>
        <w:t xml:space="preserve">ir prizininkai </w:t>
      </w:r>
      <w:r w:rsidR="00AB2B7E" w:rsidRPr="002001E9">
        <w:rPr>
          <w:b w:val="0"/>
          <w:u w:val="none"/>
        </w:rPr>
        <w:t>apdov</w:t>
      </w:r>
      <w:r w:rsidR="00525061" w:rsidRPr="002001E9">
        <w:rPr>
          <w:b w:val="0"/>
          <w:u w:val="none"/>
        </w:rPr>
        <w:t>anojami taurėmis, rėmėjų prizais.</w:t>
      </w:r>
    </w:p>
    <w:p w14:paraId="3EA34401" w14:textId="62A09D54" w:rsidR="00AB2B7E" w:rsidRPr="008C61DF" w:rsidRDefault="002001E9" w:rsidP="002648BC">
      <w:pPr>
        <w:spacing w:line="276" w:lineRule="auto"/>
        <w:ind w:firstLine="567"/>
        <w:jc w:val="both"/>
      </w:pPr>
      <w:r w:rsidRPr="002001E9">
        <w:t>6</w:t>
      </w:r>
      <w:r w:rsidR="00525061" w:rsidRPr="002001E9">
        <w:t>.</w:t>
      </w:r>
      <w:r w:rsidR="00C71B27" w:rsidRPr="002001E9">
        <w:t>3</w:t>
      </w:r>
      <w:r w:rsidR="00756B94" w:rsidRPr="002001E9">
        <w:t>.</w:t>
      </w:r>
      <w:r w:rsidRPr="002001E9">
        <w:t> </w:t>
      </w:r>
      <w:r w:rsidR="00756B94" w:rsidRPr="002001E9">
        <w:t>5</w:t>
      </w:r>
      <w:r w:rsidR="002648BC" w:rsidRPr="002001E9">
        <w:t> </w:t>
      </w:r>
      <w:r w:rsidR="00756B94" w:rsidRPr="002001E9">
        <w:t>km</w:t>
      </w:r>
      <w:r w:rsidRPr="002001E9">
        <w:t xml:space="preserve"> </w:t>
      </w:r>
      <w:r>
        <w:t>ir 400 m</w:t>
      </w:r>
      <w:r w:rsidR="00C71B27">
        <w:t xml:space="preserve"> </w:t>
      </w:r>
      <w:r w:rsidR="00756B94">
        <w:t>trasos</w:t>
      </w:r>
      <w:r w:rsidR="00AB2B7E" w:rsidRPr="008C61DF">
        <w:t xml:space="preserve"> grupių nugalėtojai </w:t>
      </w:r>
      <w:r w:rsidR="00335349" w:rsidRPr="008C61DF">
        <w:t xml:space="preserve">ir prizininkai </w:t>
      </w:r>
      <w:r w:rsidR="002648BC" w:rsidRPr="008C61DF">
        <w:t>apdovanojami taurėmis, rėmėjų prizais.</w:t>
      </w:r>
    </w:p>
    <w:p w14:paraId="1874B04F" w14:textId="6FE754B3" w:rsidR="00AB2B7E" w:rsidRDefault="002001E9" w:rsidP="00756B94">
      <w:pPr>
        <w:spacing w:line="276" w:lineRule="auto"/>
        <w:ind w:firstLine="567"/>
        <w:jc w:val="both"/>
      </w:pPr>
      <w:r>
        <w:t>6</w:t>
      </w:r>
      <w:r w:rsidR="00C71B27">
        <w:t>.4</w:t>
      </w:r>
      <w:r w:rsidR="00335349" w:rsidRPr="008C61DF">
        <w:t xml:space="preserve">. </w:t>
      </w:r>
      <w:r w:rsidR="00AB2B7E" w:rsidRPr="008C61DF">
        <w:t>Dalyviai, sėkmingai įveikę distanciją, a</w:t>
      </w:r>
      <w:r w:rsidR="003C669F" w:rsidRPr="008C61DF">
        <w:t>pdovanojami atminimo medaliais.</w:t>
      </w:r>
    </w:p>
    <w:p w14:paraId="4F9C8749" w14:textId="77777777" w:rsidR="00756B94" w:rsidRPr="008C61DF" w:rsidRDefault="00756B94" w:rsidP="00756B94">
      <w:pPr>
        <w:spacing w:line="276" w:lineRule="auto"/>
        <w:ind w:firstLine="567"/>
        <w:jc w:val="both"/>
      </w:pPr>
    </w:p>
    <w:p w14:paraId="42FEEB63" w14:textId="77777777" w:rsidR="00AB2B7E" w:rsidRPr="008C61DF" w:rsidRDefault="00335349" w:rsidP="004C394B">
      <w:pPr>
        <w:tabs>
          <w:tab w:val="left" w:pos="720"/>
        </w:tabs>
        <w:spacing w:line="276" w:lineRule="auto"/>
        <w:jc w:val="both"/>
      </w:pPr>
      <w:r w:rsidRPr="008C61DF">
        <w:t xml:space="preserve">             </w:t>
      </w:r>
      <w:r w:rsidR="00AB2B7E" w:rsidRPr="008C61DF">
        <w:tab/>
      </w:r>
      <w:r w:rsidR="004C394B" w:rsidRPr="008C61DF">
        <w:t xml:space="preserve"> </w:t>
      </w:r>
    </w:p>
    <w:p w14:paraId="48991612" w14:textId="77777777" w:rsidR="00AB2B7E" w:rsidRPr="008C61DF" w:rsidRDefault="00C71B27" w:rsidP="008A2F6B">
      <w:pPr>
        <w:pStyle w:val="Heading1"/>
        <w:tabs>
          <w:tab w:val="left" w:pos="720"/>
        </w:tabs>
        <w:spacing w:after="120" w:line="276" w:lineRule="auto"/>
        <w:ind w:left="0"/>
      </w:pPr>
      <w:r>
        <w:t>7</w:t>
      </w:r>
      <w:r w:rsidR="00AB2B7E" w:rsidRPr="008C61DF">
        <w:t>. Priėmimo sąlygos</w:t>
      </w:r>
    </w:p>
    <w:p w14:paraId="33F099F7" w14:textId="77777777" w:rsidR="00AB2B7E" w:rsidRPr="008C61DF" w:rsidRDefault="002648BC" w:rsidP="002648BC">
      <w:pPr>
        <w:spacing w:line="276" w:lineRule="auto"/>
        <w:ind w:firstLine="567"/>
        <w:jc w:val="both"/>
      </w:pPr>
      <w:r w:rsidRPr="008C61DF">
        <w:t>D</w:t>
      </w:r>
      <w:r w:rsidR="00AB2B7E" w:rsidRPr="008C61DF">
        <w:t xml:space="preserve">alyviai privalo turėti gydytojo leidimus arba paraiškas su gydytojo viza. Finišavę dalyviai </w:t>
      </w:r>
      <w:r w:rsidR="00525061" w:rsidRPr="008C61DF">
        <w:t xml:space="preserve"> </w:t>
      </w:r>
      <w:r w:rsidR="00AB2B7E" w:rsidRPr="008C61DF">
        <w:t xml:space="preserve"> galės pasina</w:t>
      </w:r>
      <w:r w:rsidR="004C394B" w:rsidRPr="008C61DF">
        <w:t xml:space="preserve">udoti dušais – Molėtų </w:t>
      </w:r>
      <w:r w:rsidR="0053378A" w:rsidRPr="008C61DF">
        <w:t xml:space="preserve"> sporto arenoje.</w:t>
      </w:r>
    </w:p>
    <w:p w14:paraId="304F6203" w14:textId="77777777" w:rsidR="003348C4" w:rsidRPr="008C61DF" w:rsidRDefault="003348C4" w:rsidP="0053378A">
      <w:pPr>
        <w:tabs>
          <w:tab w:val="left" w:pos="720"/>
        </w:tabs>
        <w:spacing w:line="276" w:lineRule="auto"/>
        <w:jc w:val="both"/>
      </w:pPr>
    </w:p>
    <w:p w14:paraId="706FD94A" w14:textId="77777777" w:rsidR="00AB2B7E" w:rsidRPr="008C61DF" w:rsidRDefault="00C71B27" w:rsidP="008A2F6B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2B7E" w:rsidRPr="008C61DF">
        <w:rPr>
          <w:rFonts w:ascii="Times New Roman" w:hAnsi="Times New Roman" w:cs="Times New Roman"/>
        </w:rPr>
        <w:t>. Finansavimas</w:t>
      </w:r>
    </w:p>
    <w:p w14:paraId="0DEFE1AC" w14:textId="77777777" w:rsidR="00AB2B7E" w:rsidRDefault="00AB2B7E" w:rsidP="002648BC">
      <w:pPr>
        <w:pStyle w:val="BodyText"/>
        <w:tabs>
          <w:tab w:val="clear" w:pos="2920"/>
        </w:tabs>
        <w:spacing w:line="276" w:lineRule="auto"/>
        <w:ind w:firstLine="567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 xml:space="preserve">Dalyvių komandiruotės išlaidas, starto mokesčius apmoka siunčianti organizacija arba susimoka patys dalyviai. Varžybų vykdymo išlaidas finansuoja </w:t>
      </w:r>
      <w:r w:rsidR="004C394B" w:rsidRPr="008C61DF">
        <w:rPr>
          <w:rFonts w:ascii="Times New Roman" w:hAnsi="Times New Roman" w:cs="Times New Roman"/>
        </w:rPr>
        <w:t>Molėtų rajono s</w:t>
      </w:r>
      <w:r w:rsidRPr="008C61DF">
        <w:rPr>
          <w:rFonts w:ascii="Times New Roman" w:hAnsi="Times New Roman" w:cs="Times New Roman"/>
        </w:rPr>
        <w:t xml:space="preserve">avivaldybė, </w:t>
      </w:r>
      <w:r w:rsidR="004C394B" w:rsidRPr="008C61DF">
        <w:rPr>
          <w:rFonts w:ascii="Times New Roman" w:hAnsi="Times New Roman" w:cs="Times New Roman"/>
        </w:rPr>
        <w:t>Molėtų</w:t>
      </w:r>
      <w:r w:rsidR="005C604D">
        <w:rPr>
          <w:rFonts w:ascii="Times New Roman" w:hAnsi="Times New Roman" w:cs="Times New Roman"/>
        </w:rPr>
        <w:t> </w:t>
      </w:r>
      <w:r w:rsidR="004C394B" w:rsidRPr="008C61DF">
        <w:rPr>
          <w:rFonts w:ascii="Times New Roman" w:hAnsi="Times New Roman" w:cs="Times New Roman"/>
        </w:rPr>
        <w:t xml:space="preserve">r. </w:t>
      </w:r>
      <w:r w:rsidR="00335349" w:rsidRPr="008C61DF">
        <w:rPr>
          <w:rFonts w:ascii="Times New Roman" w:hAnsi="Times New Roman" w:cs="Times New Roman"/>
        </w:rPr>
        <w:t>k</w:t>
      </w:r>
      <w:r w:rsidRPr="008C61DF">
        <w:rPr>
          <w:rFonts w:ascii="Times New Roman" w:hAnsi="Times New Roman" w:cs="Times New Roman"/>
        </w:rPr>
        <w:t>ūno kultūros ir sporto centras ir rėmėjai.</w:t>
      </w:r>
      <w:r w:rsidRPr="008C61DF">
        <w:rPr>
          <w:rFonts w:ascii="Times New Roman" w:hAnsi="Times New Roman" w:cs="Times New Roman"/>
        </w:rPr>
        <w:tab/>
      </w:r>
    </w:p>
    <w:p w14:paraId="46B14BA4" w14:textId="77777777" w:rsidR="005C604D" w:rsidRPr="005C604D" w:rsidRDefault="005C604D" w:rsidP="005C604D">
      <w:pPr>
        <w:jc w:val="both"/>
        <w:rPr>
          <w:b/>
          <w:bCs/>
          <w:szCs w:val="22"/>
        </w:rPr>
      </w:pPr>
    </w:p>
    <w:p w14:paraId="1AAFA959" w14:textId="77777777" w:rsidR="005C604D" w:rsidRPr="005C604D" w:rsidRDefault="005C604D" w:rsidP="005C604D">
      <w:pPr>
        <w:jc w:val="center"/>
        <w:rPr>
          <w:szCs w:val="22"/>
          <w:u w:val="single"/>
        </w:rPr>
      </w:pPr>
      <w:r w:rsidRPr="005C604D">
        <w:rPr>
          <w:b/>
          <w:bCs/>
          <w:szCs w:val="22"/>
          <w:u w:val="single"/>
        </w:rPr>
        <w:t>9. Asmens duomenų tvarkymas</w:t>
      </w:r>
    </w:p>
    <w:p w14:paraId="60007BD8" w14:textId="0788043E" w:rsidR="005C604D" w:rsidRPr="005C604D" w:rsidRDefault="002001E9" w:rsidP="005C604D">
      <w:pPr>
        <w:spacing w:before="60"/>
        <w:ind w:firstLine="567"/>
        <w:jc w:val="both"/>
        <w:rPr>
          <w:szCs w:val="22"/>
        </w:rPr>
      </w:pPr>
      <w:r>
        <w:rPr>
          <w:szCs w:val="22"/>
        </w:rPr>
        <w:t>9.1. </w:t>
      </w:r>
      <w:r w:rsidR="005C604D" w:rsidRPr="005C604D">
        <w:rPr>
          <w:szCs w:val="22"/>
        </w:rPr>
        <w:t>Kiekvienas užsiregistravęs dalyvis, registruodamasis savaime sutinka, kad renginio organizatoriai visas renginio metu padarytas nuotraukas bei filmuotą medžiagą gali laisvai ir be atskiro sutikimo naudoti rinkodaros tikslais.</w:t>
      </w:r>
      <w:r w:rsidR="005C604D" w:rsidRPr="005C604D">
        <w:rPr>
          <w:sz w:val="28"/>
        </w:rPr>
        <w:t xml:space="preserve"> </w:t>
      </w:r>
    </w:p>
    <w:p w14:paraId="0D9BF65F" w14:textId="083AC7A1" w:rsidR="005C604D" w:rsidRPr="005C604D" w:rsidRDefault="002001E9" w:rsidP="005C604D">
      <w:pPr>
        <w:spacing w:before="60"/>
        <w:ind w:firstLine="567"/>
        <w:jc w:val="both"/>
        <w:rPr>
          <w:szCs w:val="22"/>
        </w:rPr>
      </w:pPr>
      <w:r>
        <w:rPr>
          <w:szCs w:val="22"/>
        </w:rPr>
        <w:t>9.2. </w:t>
      </w:r>
      <w:r w:rsidR="005C604D" w:rsidRPr="005C604D">
        <w:rPr>
          <w:szCs w:val="22"/>
        </w:rPr>
        <w:t>Dalyvių asmens duomenys: vardas, pavardė, gimimo data, amžius, lytis, klubas, miestas ir pasiektas rezultatas gali būti viešai skelbiami rezultatuose internete ir kituose informaciniuose pranešimuose apie šį bėgimą.</w:t>
      </w:r>
      <w:r w:rsidR="005C604D" w:rsidRPr="005C604D">
        <w:rPr>
          <w:sz w:val="28"/>
        </w:rPr>
        <w:t xml:space="preserve"> </w:t>
      </w:r>
    </w:p>
    <w:p w14:paraId="33475961" w14:textId="44E70507" w:rsidR="005C604D" w:rsidRPr="005C604D" w:rsidRDefault="002001E9" w:rsidP="005C604D">
      <w:pPr>
        <w:spacing w:before="60"/>
        <w:ind w:firstLine="567"/>
        <w:jc w:val="both"/>
        <w:rPr>
          <w:szCs w:val="22"/>
        </w:rPr>
      </w:pPr>
      <w:r>
        <w:rPr>
          <w:szCs w:val="22"/>
        </w:rPr>
        <w:t>9.3. </w:t>
      </w:r>
      <w:r w:rsidR="005C604D" w:rsidRPr="005C604D">
        <w:rPr>
          <w:szCs w:val="22"/>
        </w:rPr>
        <w:t>Asmeniniai duomenys naudojami varžybų organizavimo ir administravimo tikslais.</w:t>
      </w:r>
      <w:r w:rsidR="005C604D" w:rsidRPr="005C604D">
        <w:rPr>
          <w:sz w:val="28"/>
        </w:rPr>
        <w:t xml:space="preserve"> </w:t>
      </w:r>
    </w:p>
    <w:p w14:paraId="533CA0EC" w14:textId="64B30180" w:rsidR="005C604D" w:rsidRPr="005C604D" w:rsidRDefault="002001E9" w:rsidP="005C604D">
      <w:pPr>
        <w:spacing w:before="60"/>
        <w:ind w:firstLine="567"/>
        <w:jc w:val="both"/>
        <w:rPr>
          <w:szCs w:val="22"/>
        </w:rPr>
      </w:pPr>
      <w:r>
        <w:rPr>
          <w:szCs w:val="22"/>
        </w:rPr>
        <w:t>9.4. </w:t>
      </w:r>
      <w:r w:rsidR="005C604D" w:rsidRPr="005C604D">
        <w:rPr>
          <w:szCs w:val="22"/>
        </w:rPr>
        <w:t>Duomenys apie dalyvio vardą, pavardę, gimimo datą, lytį, miestą, rezultatas nėra ištrinami ir saugomi statistikos, istoriniais tikslais.</w:t>
      </w:r>
      <w:r w:rsidR="005C604D" w:rsidRPr="005C604D">
        <w:rPr>
          <w:sz w:val="28"/>
        </w:rPr>
        <w:t xml:space="preserve"> </w:t>
      </w:r>
    </w:p>
    <w:p w14:paraId="57F670E6" w14:textId="328B1A5C" w:rsidR="005C604D" w:rsidRPr="005C604D" w:rsidRDefault="002001E9" w:rsidP="005C604D">
      <w:pPr>
        <w:spacing w:before="60"/>
        <w:ind w:firstLine="567"/>
        <w:jc w:val="both"/>
        <w:rPr>
          <w:szCs w:val="22"/>
        </w:rPr>
      </w:pPr>
      <w:r>
        <w:rPr>
          <w:szCs w:val="22"/>
        </w:rPr>
        <w:t>9.5. </w:t>
      </w:r>
      <w:r w:rsidR="005C604D" w:rsidRPr="005C604D">
        <w:rPr>
          <w:szCs w:val="22"/>
        </w:rPr>
        <w:t xml:space="preserve">Jei duomenys tvarkomi tiesioginės rinkodaros tikslais, dalyvis gali nesutikti su tokiu tvarkymu, informavęs el. pašto adresu </w:t>
      </w:r>
      <w:hyperlink r:id="rId12" w:history="1">
        <w:r w:rsidR="005C604D" w:rsidRPr="005C604D">
          <w:rPr>
            <w:rStyle w:val="Hyperlink"/>
            <w:szCs w:val="22"/>
          </w:rPr>
          <w:t>info@lbma.lt</w:t>
        </w:r>
      </w:hyperlink>
      <w:r w:rsidR="005C604D" w:rsidRPr="005C604D">
        <w:rPr>
          <w:szCs w:val="22"/>
        </w:rPr>
        <w:t xml:space="preserve">. </w:t>
      </w:r>
    </w:p>
    <w:p w14:paraId="2456085D" w14:textId="77777777" w:rsidR="005C604D" w:rsidRPr="008C61DF" w:rsidRDefault="005C604D" w:rsidP="002648BC">
      <w:pPr>
        <w:pStyle w:val="BodyText"/>
        <w:tabs>
          <w:tab w:val="clear" w:pos="2920"/>
        </w:tabs>
        <w:spacing w:line="276" w:lineRule="auto"/>
        <w:ind w:firstLine="567"/>
        <w:rPr>
          <w:rFonts w:ascii="Times New Roman" w:hAnsi="Times New Roman" w:cs="Times New Roman"/>
        </w:rPr>
      </w:pPr>
    </w:p>
    <w:p w14:paraId="138BA557" w14:textId="77777777" w:rsidR="00AB2B7E" w:rsidRPr="008C61DF" w:rsidRDefault="00AB2B7E" w:rsidP="008A2F6B">
      <w:pPr>
        <w:pStyle w:val="BodyText"/>
        <w:tabs>
          <w:tab w:val="clear" w:pos="2920"/>
          <w:tab w:val="left" w:pos="720"/>
          <w:tab w:val="left" w:pos="3720"/>
        </w:tabs>
        <w:spacing w:line="276" w:lineRule="auto"/>
        <w:rPr>
          <w:rFonts w:ascii="Times New Roman" w:hAnsi="Times New Roman" w:cs="Times New Roman"/>
          <w:u w:val="single"/>
        </w:rPr>
      </w:pPr>
      <w:r w:rsidRPr="008C61DF">
        <w:rPr>
          <w:rFonts w:ascii="Times New Roman" w:hAnsi="Times New Roman" w:cs="Times New Roman"/>
        </w:rPr>
        <w:tab/>
      </w:r>
      <w:r w:rsidR="009576B0" w:rsidRPr="008C61DF">
        <w:rPr>
          <w:rFonts w:ascii="Times New Roman" w:hAnsi="Times New Roman" w:cs="Times New Roman"/>
          <w:u w:val="single"/>
        </w:rPr>
        <w:t xml:space="preserve"> </w:t>
      </w:r>
    </w:p>
    <w:p w14:paraId="6F52AE01" w14:textId="77777777" w:rsidR="00AB2B7E" w:rsidRPr="008C61DF" w:rsidRDefault="00AB2B7E" w:rsidP="008A2F6B">
      <w:pPr>
        <w:pStyle w:val="BodyText"/>
        <w:tabs>
          <w:tab w:val="clear" w:pos="2920"/>
          <w:tab w:val="left" w:pos="720"/>
          <w:tab w:val="left" w:pos="3720"/>
        </w:tabs>
        <w:spacing w:line="276" w:lineRule="auto"/>
        <w:rPr>
          <w:rFonts w:ascii="Times New Roman" w:hAnsi="Times New Roman" w:cs="Times New Roman"/>
        </w:rPr>
      </w:pPr>
    </w:p>
    <w:p w14:paraId="51EA4D6E" w14:textId="77777777" w:rsidR="00AB2B7E" w:rsidRPr="008C61DF" w:rsidRDefault="00AB2B7E" w:rsidP="00CE263D">
      <w:pPr>
        <w:spacing w:line="276" w:lineRule="auto"/>
        <w:ind w:firstLine="567"/>
        <w:jc w:val="both"/>
      </w:pPr>
      <w:r w:rsidRPr="008C61DF">
        <w:t>Varžybų vyr.</w:t>
      </w:r>
      <w:r w:rsidR="008A2F6B" w:rsidRPr="008C61DF">
        <w:t xml:space="preserve"> </w:t>
      </w:r>
      <w:r w:rsidR="00335349" w:rsidRPr="008C61DF">
        <w:t>teisėjas</w:t>
      </w:r>
      <w:r w:rsidR="00CE263D" w:rsidRPr="008C61DF">
        <w:t xml:space="preserve">: Vidmantas Dobrovolskas, tel. 8 686 22292, el. p. </w:t>
      </w:r>
      <w:hyperlink r:id="rId13" w:history="1">
        <w:r w:rsidR="00CE263D" w:rsidRPr="008C61DF">
          <w:rPr>
            <w:rStyle w:val="Hyperlink"/>
          </w:rPr>
          <w:t>Vidmantas@lbma.lt</w:t>
        </w:r>
      </w:hyperlink>
      <w:r w:rsidR="00CE263D" w:rsidRPr="008C61DF">
        <w:t xml:space="preserve"> </w:t>
      </w:r>
    </w:p>
    <w:p w14:paraId="24A9528C" w14:textId="77777777" w:rsidR="0053378A" w:rsidRPr="008C61DF" w:rsidRDefault="00294390" w:rsidP="00CE263D">
      <w:pPr>
        <w:pStyle w:val="NormalWeb"/>
        <w:spacing w:before="0" w:beforeAutospacing="0" w:after="0" w:afterAutospacing="0"/>
        <w:ind w:firstLine="720"/>
      </w:pPr>
      <w:r w:rsidRPr="008C61DF">
        <w:tab/>
      </w:r>
      <w:r w:rsidRPr="008C61DF">
        <w:tab/>
      </w:r>
      <w:r w:rsidRPr="008C61DF">
        <w:tab/>
      </w:r>
    </w:p>
    <w:sectPr w:rsidR="0053378A" w:rsidRPr="008C61DF" w:rsidSect="008A2F6B">
      <w:footerReference w:type="default" r:id="rId14"/>
      <w:pgSz w:w="11906" w:h="16838"/>
      <w:pgMar w:top="851" w:right="851" w:bottom="851" w:left="1418" w:header="567" w:footer="709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73D9" w14:textId="77777777" w:rsidR="00D55AB0" w:rsidRDefault="00D55AB0">
      <w:r>
        <w:separator/>
      </w:r>
    </w:p>
  </w:endnote>
  <w:endnote w:type="continuationSeparator" w:id="0">
    <w:p w14:paraId="3C927E3D" w14:textId="77777777" w:rsidR="00D55AB0" w:rsidRDefault="00D5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10 TL Baltic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59CC3" w14:textId="77777777" w:rsidR="00AB2B7E" w:rsidRDefault="004F6630">
    <w:pPr>
      <w:pStyle w:val="Footer"/>
      <w:ind w:right="360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8DA1FDF" wp14:editId="030576D9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D053A" w14:textId="77777777" w:rsidR="00AB2B7E" w:rsidRDefault="00AB2B7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94F2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CM8T9/aAAAACQEAAA8AAAAAAAAAAAAAAAAA4gQAAGRycy9kb3ducmV2LnhtbFBLBQYAAAAABAAE&#10;APMAAADpBQAAAAA=&#10;" stroked="f">
              <v:fill opacity="0"/>
              <v:textbox inset="0,0,0,0">
                <w:txbxContent>
                  <w:p w14:paraId="03AD053A" w14:textId="77777777" w:rsidR="00AB2B7E" w:rsidRDefault="00AB2B7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94F2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64E4" w14:textId="77777777" w:rsidR="00D55AB0" w:rsidRDefault="00D55AB0">
      <w:r>
        <w:separator/>
      </w:r>
    </w:p>
  </w:footnote>
  <w:footnote w:type="continuationSeparator" w:id="0">
    <w:p w14:paraId="296B4BFF" w14:textId="77777777" w:rsidR="00D55AB0" w:rsidRDefault="00D5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3516521"/>
    <w:multiLevelType w:val="multilevel"/>
    <w:tmpl w:val="EB860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F5EF4"/>
    <w:multiLevelType w:val="multilevel"/>
    <w:tmpl w:val="E8E0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05AD9"/>
    <w:multiLevelType w:val="multilevel"/>
    <w:tmpl w:val="48E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304DD"/>
    <w:multiLevelType w:val="multilevel"/>
    <w:tmpl w:val="801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15D4A"/>
    <w:multiLevelType w:val="multilevel"/>
    <w:tmpl w:val="46B4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C7EF0"/>
    <w:multiLevelType w:val="multilevel"/>
    <w:tmpl w:val="3612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562D9"/>
    <w:multiLevelType w:val="multilevel"/>
    <w:tmpl w:val="F010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B78EB"/>
    <w:multiLevelType w:val="multilevel"/>
    <w:tmpl w:val="1F28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07B20"/>
    <w:multiLevelType w:val="multilevel"/>
    <w:tmpl w:val="A87C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8430D"/>
    <w:multiLevelType w:val="multilevel"/>
    <w:tmpl w:val="0804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F22EF"/>
    <w:multiLevelType w:val="multilevel"/>
    <w:tmpl w:val="B5447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C7481"/>
    <w:multiLevelType w:val="multilevel"/>
    <w:tmpl w:val="A7D4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1400B"/>
    <w:multiLevelType w:val="multilevel"/>
    <w:tmpl w:val="705A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E14A4"/>
    <w:multiLevelType w:val="multilevel"/>
    <w:tmpl w:val="1C0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E20B3"/>
    <w:multiLevelType w:val="multilevel"/>
    <w:tmpl w:val="66D6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35A33"/>
    <w:multiLevelType w:val="multilevel"/>
    <w:tmpl w:val="3EAE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5"/>
  </w:num>
  <w:num w:numId="17">
    <w:abstractNumId w:val="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B"/>
    <w:rsid w:val="00014B4D"/>
    <w:rsid w:val="00096C69"/>
    <w:rsid w:val="000A6D08"/>
    <w:rsid w:val="000A7437"/>
    <w:rsid w:val="000B6CB7"/>
    <w:rsid w:val="000D3020"/>
    <w:rsid w:val="000F3092"/>
    <w:rsid w:val="000F5617"/>
    <w:rsid w:val="001449E4"/>
    <w:rsid w:val="00157C06"/>
    <w:rsid w:val="00171951"/>
    <w:rsid w:val="001C7832"/>
    <w:rsid w:val="001F3FA1"/>
    <w:rsid w:val="002001E9"/>
    <w:rsid w:val="00217DC4"/>
    <w:rsid w:val="0022028C"/>
    <w:rsid w:val="002648BC"/>
    <w:rsid w:val="00294138"/>
    <w:rsid w:val="00294390"/>
    <w:rsid w:val="00294F2F"/>
    <w:rsid w:val="002C04D4"/>
    <w:rsid w:val="003348C4"/>
    <w:rsid w:val="00335349"/>
    <w:rsid w:val="00397180"/>
    <w:rsid w:val="003A5050"/>
    <w:rsid w:val="003C669F"/>
    <w:rsid w:val="00402EF8"/>
    <w:rsid w:val="00414B32"/>
    <w:rsid w:val="00440DC3"/>
    <w:rsid w:val="004C394B"/>
    <w:rsid w:val="004C534C"/>
    <w:rsid w:val="004C551D"/>
    <w:rsid w:val="004F6630"/>
    <w:rsid w:val="00515231"/>
    <w:rsid w:val="00525061"/>
    <w:rsid w:val="0053378A"/>
    <w:rsid w:val="005B3A97"/>
    <w:rsid w:val="005C604D"/>
    <w:rsid w:val="005E077F"/>
    <w:rsid w:val="005E7F8C"/>
    <w:rsid w:val="00612425"/>
    <w:rsid w:val="006F26E7"/>
    <w:rsid w:val="006F59B7"/>
    <w:rsid w:val="007038C4"/>
    <w:rsid w:val="00713366"/>
    <w:rsid w:val="00756B94"/>
    <w:rsid w:val="007F2C73"/>
    <w:rsid w:val="00813708"/>
    <w:rsid w:val="0086351A"/>
    <w:rsid w:val="00870A2D"/>
    <w:rsid w:val="00891508"/>
    <w:rsid w:val="008A2F6B"/>
    <w:rsid w:val="008C18F7"/>
    <w:rsid w:val="008C45D8"/>
    <w:rsid w:val="008C61DF"/>
    <w:rsid w:val="008C7FF0"/>
    <w:rsid w:val="008D060C"/>
    <w:rsid w:val="008E0E36"/>
    <w:rsid w:val="008E4895"/>
    <w:rsid w:val="009146A4"/>
    <w:rsid w:val="00916B62"/>
    <w:rsid w:val="009303A5"/>
    <w:rsid w:val="009576B0"/>
    <w:rsid w:val="00960818"/>
    <w:rsid w:val="009905C6"/>
    <w:rsid w:val="0099267C"/>
    <w:rsid w:val="009D0E20"/>
    <w:rsid w:val="009E7F26"/>
    <w:rsid w:val="00A3370B"/>
    <w:rsid w:val="00A43142"/>
    <w:rsid w:val="00A84B6B"/>
    <w:rsid w:val="00A9308F"/>
    <w:rsid w:val="00A945D0"/>
    <w:rsid w:val="00A94680"/>
    <w:rsid w:val="00AB2B7E"/>
    <w:rsid w:val="00AC5BB0"/>
    <w:rsid w:val="00AE1640"/>
    <w:rsid w:val="00B06F87"/>
    <w:rsid w:val="00B2709F"/>
    <w:rsid w:val="00B461B3"/>
    <w:rsid w:val="00B47BE6"/>
    <w:rsid w:val="00B712D3"/>
    <w:rsid w:val="00BC184E"/>
    <w:rsid w:val="00BF5FE2"/>
    <w:rsid w:val="00C32C7E"/>
    <w:rsid w:val="00C50413"/>
    <w:rsid w:val="00C52F9C"/>
    <w:rsid w:val="00C56AC8"/>
    <w:rsid w:val="00C71B27"/>
    <w:rsid w:val="00CB0B88"/>
    <w:rsid w:val="00CE263D"/>
    <w:rsid w:val="00D54BF6"/>
    <w:rsid w:val="00D554BF"/>
    <w:rsid w:val="00D55AB0"/>
    <w:rsid w:val="00D618F9"/>
    <w:rsid w:val="00DC48CB"/>
    <w:rsid w:val="00E4661C"/>
    <w:rsid w:val="00E55A4C"/>
    <w:rsid w:val="00E76517"/>
    <w:rsid w:val="00E92DBB"/>
    <w:rsid w:val="00E97013"/>
    <w:rsid w:val="00E97A0D"/>
    <w:rsid w:val="00EB1BA4"/>
    <w:rsid w:val="00EC15D9"/>
    <w:rsid w:val="00EC404B"/>
    <w:rsid w:val="00F93B0A"/>
    <w:rsid w:val="00FA5367"/>
    <w:rsid w:val="00FA55F1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660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180"/>
      </w:tabs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160" w:firstLine="72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140"/>
      </w:tabs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HeaderChar">
    <w:name w:val="Head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2920"/>
      </w:tabs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8C7FF0"/>
    <w:pPr>
      <w:suppressAutoHyphens w:val="0"/>
      <w:spacing w:before="100" w:beforeAutospacing="1" w:after="100" w:afterAutospacing="1"/>
    </w:pPr>
    <w:rPr>
      <w:lang w:eastAsia="lt-LT"/>
    </w:rPr>
  </w:style>
  <w:style w:type="character" w:styleId="Emphasis">
    <w:name w:val="Emphasis"/>
    <w:uiPriority w:val="20"/>
    <w:qFormat/>
    <w:rsid w:val="008C7FF0"/>
    <w:rPr>
      <w:i/>
      <w:iCs/>
    </w:rPr>
  </w:style>
  <w:style w:type="character" w:customStyle="1" w:styleId="5yl5">
    <w:name w:val="_5yl5"/>
    <w:basedOn w:val="DefaultParagraphFont"/>
    <w:rsid w:val="00414B32"/>
  </w:style>
  <w:style w:type="paragraph" w:styleId="NoSpacing">
    <w:name w:val="No Spacing"/>
    <w:uiPriority w:val="1"/>
    <w:qFormat/>
    <w:rsid w:val="003C669F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180"/>
      </w:tabs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160" w:firstLine="72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140"/>
      </w:tabs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HeaderChar">
    <w:name w:val="Head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2920"/>
      </w:tabs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8C7FF0"/>
    <w:pPr>
      <w:suppressAutoHyphens w:val="0"/>
      <w:spacing w:before="100" w:beforeAutospacing="1" w:after="100" w:afterAutospacing="1"/>
    </w:pPr>
    <w:rPr>
      <w:lang w:eastAsia="lt-LT"/>
    </w:rPr>
  </w:style>
  <w:style w:type="character" w:styleId="Emphasis">
    <w:name w:val="Emphasis"/>
    <w:uiPriority w:val="20"/>
    <w:qFormat/>
    <w:rsid w:val="008C7FF0"/>
    <w:rPr>
      <w:i/>
      <w:iCs/>
    </w:rPr>
  </w:style>
  <w:style w:type="character" w:customStyle="1" w:styleId="5yl5">
    <w:name w:val="_5yl5"/>
    <w:basedOn w:val="DefaultParagraphFont"/>
    <w:rsid w:val="00414B32"/>
  </w:style>
  <w:style w:type="paragraph" w:styleId="NoSpacing">
    <w:name w:val="No Spacing"/>
    <w:uiPriority w:val="1"/>
    <w:qFormat/>
    <w:rsid w:val="003C669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dmantas@lbma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lbma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btopas.lt/takas/ltvarz2011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bma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bma.lt/registracij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A1D4-6173-476C-AB05-4BFFFEBC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Grizli777</Company>
  <LinksUpToDate>false</LinksUpToDate>
  <CharactersWithSpaces>4172</CharactersWithSpaces>
  <SharedDoc>false</SharedDoc>
  <HLinks>
    <vt:vector size="30" baseType="variant">
      <vt:variant>
        <vt:i4>5046382</vt:i4>
      </vt:variant>
      <vt:variant>
        <vt:i4>12</vt:i4>
      </vt:variant>
      <vt:variant>
        <vt:i4>0</vt:i4>
      </vt:variant>
      <vt:variant>
        <vt:i4>5</vt:i4>
      </vt:variant>
      <vt:variant>
        <vt:lpwstr>mailto:Vidmantas@lbma.lt</vt:lpwstr>
      </vt:variant>
      <vt:variant>
        <vt:lpwstr/>
      </vt:variant>
      <vt:variant>
        <vt:i4>4325476</vt:i4>
      </vt:variant>
      <vt:variant>
        <vt:i4>9</vt:i4>
      </vt:variant>
      <vt:variant>
        <vt:i4>0</vt:i4>
      </vt:variant>
      <vt:variant>
        <vt:i4>5</vt:i4>
      </vt:variant>
      <vt:variant>
        <vt:lpwstr>mailto:info@lbma.lt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http://www.dbtopas.lt/takas/ltvarz2011013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http://www.lbma.lt/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http://www.lbma.lt/registracija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][</dc:creator>
  <cp:lastModifiedBy>Vidmantas</cp:lastModifiedBy>
  <cp:revision>3</cp:revision>
  <cp:lastPrinted>2019-01-07T10:37:00Z</cp:lastPrinted>
  <dcterms:created xsi:type="dcterms:W3CDTF">2021-05-05T08:55:00Z</dcterms:created>
  <dcterms:modified xsi:type="dcterms:W3CDTF">2021-05-05T09:11:00Z</dcterms:modified>
</cp:coreProperties>
</file>