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899"/>
        <w:gridCol w:w="4955"/>
      </w:tblGrid>
      <w:tr w:rsidR="00210501" w:rsidRPr="000679D3">
        <w:trPr>
          <w:trHeight w:val="426"/>
        </w:trPr>
        <w:tc>
          <w:tcPr>
            <w:tcW w:w="4899" w:type="dxa"/>
            <w:shd w:val="clear" w:color="auto" w:fill="auto"/>
          </w:tcPr>
          <w:p w:rsidR="00210501" w:rsidRPr="000679D3" w:rsidRDefault="00210501" w:rsidP="006E43AA">
            <w:pPr>
              <w:spacing w:line="240" w:lineRule="auto"/>
              <w:ind w:right="1201"/>
              <w:rPr>
                <w:rFonts w:ascii="Times New Roman" w:hAnsi="Times New Roman"/>
                <w:color w:val="000000"/>
                <w:sz w:val="24"/>
                <w:szCs w:val="24"/>
                <w:lang w:val="lt-LT"/>
              </w:rPr>
            </w:pPr>
          </w:p>
        </w:tc>
        <w:tc>
          <w:tcPr>
            <w:tcW w:w="4955" w:type="dxa"/>
            <w:shd w:val="clear" w:color="auto" w:fill="auto"/>
          </w:tcPr>
          <w:p w:rsidR="00210501" w:rsidRPr="000679D3" w:rsidRDefault="00A07BFF" w:rsidP="006E43AA">
            <w:pPr>
              <w:spacing w:line="240" w:lineRule="auto"/>
              <w:rPr>
                <w:rFonts w:ascii="Times New Roman" w:hAnsi="Times New Roman"/>
                <w:color w:val="000000"/>
                <w:sz w:val="24"/>
                <w:szCs w:val="24"/>
                <w:lang w:val="lt-LT"/>
              </w:rPr>
            </w:pPr>
            <w:r w:rsidRPr="000679D3">
              <w:rPr>
                <w:rFonts w:ascii="Times New Roman" w:hAnsi="Times New Roman"/>
                <w:b/>
                <w:bCs/>
                <w:color w:val="000000"/>
                <w:sz w:val="24"/>
                <w:szCs w:val="24"/>
                <w:lang w:val="lt-LT"/>
              </w:rPr>
              <w:t xml:space="preserve">          </w:t>
            </w:r>
            <w:r w:rsidR="00253338" w:rsidRPr="000679D3">
              <w:rPr>
                <w:rFonts w:ascii="Times New Roman" w:hAnsi="Times New Roman"/>
                <w:b/>
                <w:bCs/>
                <w:color w:val="000000"/>
                <w:sz w:val="24"/>
                <w:szCs w:val="24"/>
                <w:lang w:val="lt-LT"/>
              </w:rPr>
              <w:t>TVIRTINU:</w:t>
            </w:r>
          </w:p>
        </w:tc>
      </w:tr>
      <w:tr w:rsidR="00210501" w:rsidRPr="000679D3">
        <w:tc>
          <w:tcPr>
            <w:tcW w:w="4899" w:type="dxa"/>
            <w:shd w:val="clear" w:color="auto" w:fill="auto"/>
          </w:tcPr>
          <w:p w:rsidR="00210501" w:rsidRPr="000679D3" w:rsidRDefault="00210501" w:rsidP="006E43AA">
            <w:pPr>
              <w:spacing w:line="240" w:lineRule="auto"/>
              <w:ind w:right="453"/>
              <w:rPr>
                <w:rFonts w:ascii="Times New Roman" w:hAnsi="Times New Roman"/>
                <w:color w:val="000000"/>
                <w:sz w:val="24"/>
                <w:szCs w:val="24"/>
                <w:lang w:val="lt-LT"/>
              </w:rPr>
            </w:pPr>
          </w:p>
          <w:p w:rsidR="00210501" w:rsidRPr="000679D3" w:rsidRDefault="00210501" w:rsidP="006E43AA">
            <w:pPr>
              <w:spacing w:line="240" w:lineRule="auto"/>
              <w:ind w:right="453"/>
              <w:rPr>
                <w:rFonts w:ascii="Times New Roman" w:hAnsi="Times New Roman"/>
                <w:color w:val="000000"/>
                <w:sz w:val="24"/>
                <w:szCs w:val="24"/>
                <w:lang w:val="lt-LT"/>
              </w:rPr>
            </w:pPr>
          </w:p>
        </w:tc>
        <w:tc>
          <w:tcPr>
            <w:tcW w:w="4955" w:type="dxa"/>
            <w:shd w:val="clear" w:color="auto" w:fill="auto"/>
          </w:tcPr>
          <w:p w:rsidR="00A07BFF" w:rsidRPr="000679D3" w:rsidRDefault="00A07BFF" w:rsidP="006E43AA">
            <w:pPr>
              <w:spacing w:line="240" w:lineRule="auto"/>
              <w:rPr>
                <w:rFonts w:ascii="Times New Roman" w:hAnsi="Times New Roman"/>
                <w:color w:val="000000"/>
                <w:sz w:val="24"/>
                <w:szCs w:val="24"/>
                <w:lang w:val="lt-LT"/>
              </w:rPr>
            </w:pPr>
            <w:r w:rsidRPr="000679D3">
              <w:rPr>
                <w:rFonts w:ascii="Times New Roman" w:hAnsi="Times New Roman"/>
                <w:color w:val="000000"/>
                <w:sz w:val="24"/>
                <w:szCs w:val="24"/>
                <w:lang w:val="lt-LT"/>
              </w:rPr>
              <w:t xml:space="preserve">          </w:t>
            </w:r>
            <w:r w:rsidR="00253338" w:rsidRPr="000679D3">
              <w:rPr>
                <w:rFonts w:ascii="Times New Roman" w:hAnsi="Times New Roman"/>
                <w:color w:val="000000"/>
                <w:sz w:val="24"/>
                <w:szCs w:val="24"/>
                <w:lang w:val="lt-LT"/>
              </w:rPr>
              <w:t xml:space="preserve">Pasvalio bėgimo mėgėjų ir sveikos </w:t>
            </w:r>
            <w:r w:rsidRPr="000679D3">
              <w:rPr>
                <w:rFonts w:ascii="Times New Roman" w:hAnsi="Times New Roman"/>
                <w:color w:val="000000"/>
                <w:sz w:val="24"/>
                <w:szCs w:val="24"/>
                <w:lang w:val="lt-LT"/>
              </w:rPr>
              <w:t xml:space="preserve">    </w:t>
            </w:r>
          </w:p>
          <w:p w:rsidR="00253338" w:rsidRPr="000679D3" w:rsidRDefault="00A07BFF" w:rsidP="006E43AA">
            <w:pPr>
              <w:spacing w:line="240" w:lineRule="auto"/>
              <w:rPr>
                <w:rFonts w:ascii="Times New Roman" w:hAnsi="Times New Roman"/>
                <w:color w:val="000000"/>
                <w:sz w:val="24"/>
                <w:szCs w:val="24"/>
                <w:lang w:val="lt-LT"/>
              </w:rPr>
            </w:pPr>
            <w:r w:rsidRPr="000679D3">
              <w:rPr>
                <w:rFonts w:ascii="Times New Roman" w:hAnsi="Times New Roman"/>
                <w:color w:val="000000"/>
                <w:sz w:val="24"/>
                <w:szCs w:val="24"/>
                <w:lang w:val="lt-LT"/>
              </w:rPr>
              <w:t xml:space="preserve">         </w:t>
            </w:r>
            <w:r w:rsidR="00253338" w:rsidRPr="000679D3">
              <w:rPr>
                <w:rFonts w:ascii="Times New Roman" w:hAnsi="Times New Roman"/>
                <w:color w:val="000000"/>
                <w:sz w:val="24"/>
                <w:szCs w:val="24"/>
                <w:lang w:val="lt-LT"/>
              </w:rPr>
              <w:t>gyvensenos klubo „Vėtra“ pirmininkas</w:t>
            </w:r>
          </w:p>
          <w:p w:rsidR="00210501" w:rsidRPr="000679D3" w:rsidRDefault="00A07BFF" w:rsidP="006E43AA">
            <w:pPr>
              <w:spacing w:line="240" w:lineRule="auto"/>
              <w:rPr>
                <w:rFonts w:ascii="Times New Roman" w:hAnsi="Times New Roman"/>
                <w:color w:val="000000"/>
                <w:sz w:val="24"/>
                <w:szCs w:val="24"/>
                <w:lang w:val="lt-LT"/>
              </w:rPr>
            </w:pPr>
            <w:r w:rsidRPr="000679D3">
              <w:rPr>
                <w:rFonts w:ascii="Times New Roman" w:hAnsi="Times New Roman"/>
                <w:color w:val="000000"/>
                <w:sz w:val="24"/>
                <w:szCs w:val="24"/>
                <w:lang w:val="lt-LT"/>
              </w:rPr>
              <w:t xml:space="preserve">                                   </w:t>
            </w:r>
            <w:r w:rsidR="00A90922" w:rsidRPr="000679D3">
              <w:rPr>
                <w:rFonts w:ascii="Times New Roman" w:hAnsi="Times New Roman"/>
                <w:color w:val="000000"/>
                <w:sz w:val="24"/>
                <w:szCs w:val="24"/>
                <w:lang w:val="lt-LT"/>
              </w:rPr>
              <w:t>Zenonas Balčiauskas</w:t>
            </w:r>
          </w:p>
          <w:p w:rsidR="00210501" w:rsidRPr="000679D3" w:rsidRDefault="00236A47" w:rsidP="006E43AA">
            <w:pPr>
              <w:spacing w:line="240" w:lineRule="auto"/>
              <w:rPr>
                <w:rFonts w:ascii="Times New Roman" w:hAnsi="Times New Roman"/>
                <w:color w:val="000000"/>
                <w:sz w:val="24"/>
                <w:szCs w:val="24"/>
                <w:lang w:val="lt-LT"/>
              </w:rPr>
            </w:pPr>
            <w:r w:rsidRPr="000679D3">
              <w:rPr>
                <w:rFonts w:ascii="Times New Roman" w:hAnsi="Times New Roman"/>
                <w:color w:val="000000"/>
                <w:sz w:val="24"/>
                <w:szCs w:val="24"/>
                <w:lang w:val="lt-LT"/>
              </w:rPr>
              <w:t xml:space="preserve">           </w:t>
            </w:r>
            <w:r w:rsidR="00A04102" w:rsidRPr="000679D3">
              <w:rPr>
                <w:rFonts w:ascii="Times New Roman" w:hAnsi="Times New Roman"/>
                <w:color w:val="000000"/>
                <w:sz w:val="24"/>
                <w:szCs w:val="24"/>
                <w:lang w:val="lt-LT"/>
              </w:rPr>
              <w:t>2019</w:t>
            </w:r>
            <w:r w:rsidR="00210501" w:rsidRPr="000679D3">
              <w:rPr>
                <w:rFonts w:ascii="Times New Roman" w:hAnsi="Times New Roman"/>
                <w:color w:val="000000"/>
                <w:sz w:val="24"/>
                <w:szCs w:val="24"/>
                <w:lang w:val="lt-LT"/>
              </w:rPr>
              <w:t xml:space="preserve"> m.                    mėn.         d.</w:t>
            </w:r>
          </w:p>
        </w:tc>
      </w:tr>
    </w:tbl>
    <w:p w:rsidR="00210501" w:rsidRPr="000679D3" w:rsidRDefault="00210501" w:rsidP="006E43AA">
      <w:pPr>
        <w:spacing w:after="60" w:line="240" w:lineRule="auto"/>
        <w:rPr>
          <w:rFonts w:ascii="Times New Roman" w:hAnsi="Times New Roman"/>
          <w:color w:val="000000"/>
          <w:sz w:val="24"/>
          <w:szCs w:val="24"/>
          <w:lang w:val="lt-LT"/>
        </w:rPr>
      </w:pPr>
    </w:p>
    <w:p w:rsidR="00210501" w:rsidRPr="000679D3" w:rsidRDefault="00210501" w:rsidP="006E43AA">
      <w:pPr>
        <w:spacing w:after="40" w:line="240" w:lineRule="auto"/>
        <w:jc w:val="center"/>
        <w:rPr>
          <w:rFonts w:ascii="Times New Roman" w:hAnsi="Times New Roman"/>
          <w:b/>
          <w:bCs/>
          <w:color w:val="000000"/>
          <w:sz w:val="24"/>
          <w:szCs w:val="24"/>
          <w:lang w:val="lt-LT"/>
        </w:rPr>
      </w:pPr>
      <w:r w:rsidRPr="000679D3">
        <w:rPr>
          <w:rFonts w:ascii="Times New Roman" w:eastAsia="Monotype Corsiva" w:hAnsi="Times New Roman"/>
          <w:b/>
          <w:bCs/>
          <w:color w:val="000000"/>
          <w:sz w:val="24"/>
          <w:szCs w:val="24"/>
          <w:lang w:val="lt-LT"/>
        </w:rPr>
        <w:t xml:space="preserve">PASVALIO MIESTO </w:t>
      </w:r>
      <w:r w:rsidR="00016204" w:rsidRPr="000679D3">
        <w:rPr>
          <w:rFonts w:ascii="Times New Roman" w:eastAsia="Monotype Corsiva" w:hAnsi="Times New Roman"/>
          <w:b/>
          <w:bCs/>
          <w:color w:val="000000"/>
          <w:sz w:val="24"/>
          <w:szCs w:val="24"/>
          <w:lang w:val="lt-LT"/>
        </w:rPr>
        <w:t xml:space="preserve">GIMTADIENIO </w:t>
      </w:r>
      <w:r w:rsidRPr="000679D3">
        <w:rPr>
          <w:rFonts w:ascii="Times New Roman" w:eastAsia="Monotype Corsiva" w:hAnsi="Times New Roman"/>
          <w:b/>
          <w:bCs/>
          <w:color w:val="000000"/>
          <w:sz w:val="24"/>
          <w:szCs w:val="24"/>
          <w:lang w:val="lt-LT"/>
        </w:rPr>
        <w:t>ŠVENTINIO BĖGIMO NUOSTATAI</w:t>
      </w:r>
    </w:p>
    <w:p w:rsidR="00210501" w:rsidRPr="000679D3" w:rsidRDefault="00210501" w:rsidP="006E43AA">
      <w:pPr>
        <w:spacing w:line="240" w:lineRule="auto"/>
        <w:rPr>
          <w:rFonts w:ascii="Times New Roman" w:hAnsi="Times New Roman"/>
          <w:b/>
          <w:bCs/>
          <w:color w:val="000000"/>
          <w:sz w:val="24"/>
          <w:szCs w:val="24"/>
          <w:lang w:val="lt-LT"/>
        </w:rPr>
      </w:pPr>
    </w:p>
    <w:p w:rsidR="00C16F03" w:rsidRPr="000679D3" w:rsidRDefault="00210501" w:rsidP="006E43AA">
      <w:pPr>
        <w:spacing w:after="120" w:line="240" w:lineRule="auto"/>
        <w:jc w:val="center"/>
        <w:rPr>
          <w:rFonts w:ascii="Times New Roman" w:hAnsi="Times New Roman"/>
          <w:b/>
          <w:bCs/>
          <w:color w:val="000000"/>
          <w:sz w:val="24"/>
          <w:szCs w:val="24"/>
          <w:lang w:val="lt-LT"/>
        </w:rPr>
      </w:pPr>
      <w:r w:rsidRPr="000679D3">
        <w:rPr>
          <w:rFonts w:ascii="Times New Roman" w:hAnsi="Times New Roman"/>
          <w:b/>
          <w:bCs/>
          <w:color w:val="000000"/>
          <w:sz w:val="24"/>
          <w:szCs w:val="24"/>
          <w:lang w:val="lt-LT"/>
        </w:rPr>
        <w:t xml:space="preserve"> BENDROJI DALIS</w:t>
      </w:r>
    </w:p>
    <w:p w:rsidR="000D3C04" w:rsidRPr="000679D3" w:rsidRDefault="000D3C04" w:rsidP="006E43AA">
      <w:pPr>
        <w:spacing w:after="120" w:line="240" w:lineRule="auto"/>
        <w:jc w:val="center"/>
        <w:rPr>
          <w:rFonts w:ascii="Times New Roman" w:hAnsi="Times New Roman"/>
          <w:b/>
          <w:bCs/>
          <w:color w:val="000000"/>
          <w:sz w:val="24"/>
          <w:szCs w:val="24"/>
          <w:lang w:val="lt-LT"/>
        </w:rPr>
      </w:pPr>
    </w:p>
    <w:p w:rsidR="00210501" w:rsidRPr="000679D3" w:rsidRDefault="00210501" w:rsidP="00187899">
      <w:pPr>
        <w:spacing w:after="120" w:line="240" w:lineRule="auto"/>
        <w:ind w:firstLine="1134"/>
        <w:rPr>
          <w:rFonts w:ascii="Times New Roman" w:hAnsi="Times New Roman"/>
          <w:color w:val="000000"/>
          <w:sz w:val="24"/>
          <w:szCs w:val="24"/>
          <w:lang w:val="lt-LT"/>
        </w:rPr>
      </w:pPr>
      <w:r w:rsidRPr="000679D3">
        <w:rPr>
          <w:rFonts w:ascii="Times New Roman" w:hAnsi="Times New Roman"/>
          <w:color w:val="000000"/>
          <w:sz w:val="24"/>
          <w:szCs w:val="24"/>
          <w:lang w:val="lt-LT"/>
        </w:rPr>
        <w:t xml:space="preserve">Pasvalio bėgimo mėgėjų ir sveikos gyvensenos klubas </w:t>
      </w:r>
      <w:r w:rsidR="0033353B" w:rsidRPr="000679D3">
        <w:rPr>
          <w:rFonts w:ascii="Times New Roman" w:hAnsi="Times New Roman"/>
          <w:color w:val="000000"/>
          <w:sz w:val="24"/>
          <w:szCs w:val="24"/>
          <w:lang w:val="lt-LT"/>
        </w:rPr>
        <w:t>,,</w:t>
      </w:r>
      <w:r w:rsidRPr="000679D3">
        <w:rPr>
          <w:rFonts w:ascii="Times New Roman" w:hAnsi="Times New Roman"/>
          <w:color w:val="000000"/>
          <w:sz w:val="24"/>
          <w:szCs w:val="24"/>
          <w:lang w:val="lt-LT"/>
        </w:rPr>
        <w:t>Vėtra</w:t>
      </w:r>
      <w:r w:rsidR="0033353B" w:rsidRPr="000679D3">
        <w:rPr>
          <w:rFonts w:ascii="Times New Roman" w:hAnsi="Times New Roman"/>
          <w:color w:val="000000"/>
          <w:sz w:val="24"/>
          <w:szCs w:val="24"/>
          <w:lang w:val="lt-LT"/>
        </w:rPr>
        <w:t xml:space="preserve">“ </w:t>
      </w:r>
      <w:r w:rsidRPr="000679D3">
        <w:rPr>
          <w:rFonts w:ascii="Times New Roman" w:hAnsi="Times New Roman"/>
          <w:color w:val="000000"/>
          <w:sz w:val="24"/>
          <w:szCs w:val="24"/>
          <w:lang w:val="lt-LT"/>
        </w:rPr>
        <w:t xml:space="preserve"> </w:t>
      </w:r>
      <w:r w:rsidR="00826845" w:rsidRPr="000679D3">
        <w:rPr>
          <w:rFonts w:ascii="Times New Roman" w:hAnsi="Times New Roman"/>
          <w:color w:val="000000"/>
          <w:sz w:val="24"/>
          <w:szCs w:val="24"/>
          <w:lang w:val="lt-LT"/>
        </w:rPr>
        <w:t>rengia Pasvalio miesto</w:t>
      </w:r>
      <w:r w:rsidR="0033353B" w:rsidRPr="000679D3">
        <w:rPr>
          <w:rFonts w:ascii="Times New Roman" w:hAnsi="Times New Roman"/>
          <w:color w:val="000000"/>
          <w:sz w:val="24"/>
          <w:szCs w:val="24"/>
          <w:lang w:val="lt-LT"/>
        </w:rPr>
        <w:t xml:space="preserve"> gimtadienio</w:t>
      </w:r>
      <w:r w:rsidR="00826845" w:rsidRPr="000679D3">
        <w:rPr>
          <w:rFonts w:ascii="Times New Roman" w:hAnsi="Times New Roman"/>
          <w:color w:val="000000"/>
          <w:sz w:val="24"/>
          <w:szCs w:val="24"/>
          <w:lang w:val="lt-LT"/>
        </w:rPr>
        <w:t xml:space="preserve"> šventinį bėgimą</w:t>
      </w:r>
      <w:r w:rsidR="006C3D37" w:rsidRPr="000679D3">
        <w:rPr>
          <w:rFonts w:ascii="Times New Roman" w:hAnsi="Times New Roman"/>
          <w:color w:val="000000"/>
          <w:sz w:val="24"/>
          <w:szCs w:val="24"/>
          <w:lang w:val="lt-LT"/>
        </w:rPr>
        <w:t>.</w:t>
      </w:r>
    </w:p>
    <w:p w:rsidR="00210501" w:rsidRPr="000679D3" w:rsidRDefault="00210501" w:rsidP="006E43AA">
      <w:pPr>
        <w:spacing w:after="120" w:line="240" w:lineRule="auto"/>
        <w:jc w:val="center"/>
        <w:rPr>
          <w:rFonts w:ascii="Times New Roman" w:hAnsi="Times New Roman"/>
          <w:b/>
          <w:bCs/>
          <w:color w:val="000000"/>
          <w:sz w:val="24"/>
          <w:szCs w:val="24"/>
          <w:lang w:val="lt-LT"/>
        </w:rPr>
      </w:pPr>
      <w:r w:rsidRPr="000679D3">
        <w:rPr>
          <w:rFonts w:ascii="Times New Roman" w:hAnsi="Times New Roman"/>
          <w:b/>
          <w:bCs/>
          <w:color w:val="000000"/>
          <w:sz w:val="24"/>
          <w:szCs w:val="24"/>
          <w:lang w:val="lt-LT"/>
        </w:rPr>
        <w:t>TIKSLA</w:t>
      </w:r>
      <w:r w:rsidR="00B37622" w:rsidRPr="000679D3">
        <w:rPr>
          <w:rFonts w:ascii="Times New Roman" w:hAnsi="Times New Roman"/>
          <w:b/>
          <w:bCs/>
          <w:color w:val="000000"/>
          <w:sz w:val="24"/>
          <w:szCs w:val="24"/>
          <w:lang w:val="lt-LT"/>
        </w:rPr>
        <w:t>S</w:t>
      </w:r>
    </w:p>
    <w:p w:rsidR="000D3C04" w:rsidRPr="000679D3" w:rsidRDefault="000D3C04" w:rsidP="006E43AA">
      <w:pPr>
        <w:spacing w:after="120" w:line="240" w:lineRule="auto"/>
        <w:jc w:val="center"/>
        <w:rPr>
          <w:rFonts w:ascii="Times New Roman" w:hAnsi="Times New Roman"/>
          <w:color w:val="000000"/>
          <w:sz w:val="24"/>
          <w:szCs w:val="24"/>
          <w:lang w:val="lt-LT"/>
        </w:rPr>
      </w:pPr>
    </w:p>
    <w:p w:rsidR="00A90922" w:rsidRPr="000679D3" w:rsidRDefault="00210501" w:rsidP="006E43AA">
      <w:pPr>
        <w:spacing w:line="240" w:lineRule="auto"/>
        <w:ind w:firstLine="1134"/>
        <w:jc w:val="both"/>
        <w:rPr>
          <w:rFonts w:ascii="Times New Roman" w:hAnsi="Times New Roman"/>
          <w:color w:val="000000"/>
          <w:sz w:val="24"/>
          <w:szCs w:val="24"/>
          <w:lang w:val="lt-LT"/>
        </w:rPr>
      </w:pPr>
      <w:r w:rsidRPr="000679D3">
        <w:rPr>
          <w:rFonts w:ascii="Times New Roman" w:hAnsi="Times New Roman"/>
          <w:color w:val="000000"/>
          <w:sz w:val="24"/>
          <w:szCs w:val="24"/>
          <w:lang w:val="lt-LT"/>
        </w:rPr>
        <w:t xml:space="preserve">Populiarinti bėgimo sportą, kaip vieną iš </w:t>
      </w:r>
      <w:r w:rsidR="00A90922" w:rsidRPr="000679D3">
        <w:rPr>
          <w:rFonts w:ascii="Times New Roman" w:hAnsi="Times New Roman"/>
          <w:color w:val="000000"/>
          <w:sz w:val="24"/>
          <w:szCs w:val="24"/>
          <w:lang w:val="lt-LT"/>
        </w:rPr>
        <w:t xml:space="preserve">efektyviausių </w:t>
      </w:r>
      <w:r w:rsidRPr="000679D3">
        <w:rPr>
          <w:rFonts w:ascii="Times New Roman" w:hAnsi="Times New Roman"/>
          <w:color w:val="000000"/>
          <w:sz w:val="24"/>
          <w:szCs w:val="24"/>
          <w:lang w:val="lt-LT"/>
        </w:rPr>
        <w:t xml:space="preserve">sveikatingumo priemonių </w:t>
      </w:r>
      <w:r w:rsidR="00A90922" w:rsidRPr="000679D3">
        <w:rPr>
          <w:rFonts w:ascii="Times New Roman" w:hAnsi="Times New Roman"/>
          <w:color w:val="000000"/>
          <w:sz w:val="24"/>
          <w:szCs w:val="24"/>
          <w:lang w:val="lt-LT"/>
        </w:rPr>
        <w:t xml:space="preserve">Pasvalio rajono </w:t>
      </w:r>
      <w:r w:rsidRPr="000679D3">
        <w:rPr>
          <w:rFonts w:ascii="Times New Roman" w:hAnsi="Times New Roman"/>
          <w:color w:val="000000"/>
          <w:sz w:val="24"/>
          <w:szCs w:val="24"/>
          <w:lang w:val="lt-LT"/>
        </w:rPr>
        <w:t>vaikų, moksleivių, jaunimo ir suaugusiųjų tarpe</w:t>
      </w:r>
      <w:r w:rsidR="00B37622" w:rsidRPr="000679D3">
        <w:rPr>
          <w:rFonts w:ascii="Times New Roman" w:hAnsi="Times New Roman"/>
          <w:color w:val="000000"/>
          <w:sz w:val="24"/>
          <w:szCs w:val="24"/>
          <w:lang w:val="lt-LT"/>
        </w:rPr>
        <w:t>, pritraukiant į renginį bėgimo mėgėjus iš visos Lietuvos.</w:t>
      </w:r>
    </w:p>
    <w:p w:rsidR="00210501" w:rsidRPr="000679D3" w:rsidRDefault="00210501" w:rsidP="006E43AA">
      <w:pPr>
        <w:spacing w:line="240" w:lineRule="auto"/>
        <w:jc w:val="both"/>
        <w:rPr>
          <w:rFonts w:ascii="Times New Roman" w:hAnsi="Times New Roman"/>
          <w:color w:val="000000"/>
          <w:sz w:val="24"/>
          <w:szCs w:val="24"/>
          <w:lang w:val="lt-LT"/>
        </w:rPr>
      </w:pPr>
    </w:p>
    <w:p w:rsidR="00B37622" w:rsidRPr="000679D3" w:rsidRDefault="00210501" w:rsidP="006E43AA">
      <w:pPr>
        <w:spacing w:after="40" w:line="240" w:lineRule="auto"/>
        <w:jc w:val="center"/>
        <w:rPr>
          <w:rFonts w:ascii="Times New Roman" w:hAnsi="Times New Roman"/>
          <w:b/>
          <w:bCs/>
          <w:color w:val="000000"/>
          <w:sz w:val="24"/>
          <w:szCs w:val="24"/>
          <w:lang w:val="lt-LT"/>
        </w:rPr>
      </w:pPr>
      <w:r w:rsidRPr="000679D3">
        <w:rPr>
          <w:rFonts w:ascii="Times New Roman" w:hAnsi="Times New Roman"/>
          <w:b/>
          <w:bCs/>
          <w:color w:val="000000"/>
          <w:sz w:val="24"/>
          <w:szCs w:val="24"/>
          <w:lang w:val="lt-LT"/>
        </w:rPr>
        <w:t xml:space="preserve">UŽDAVINIAI </w:t>
      </w:r>
    </w:p>
    <w:p w:rsidR="000D3C04" w:rsidRPr="000679D3" w:rsidRDefault="000D3C04" w:rsidP="006E43AA">
      <w:pPr>
        <w:spacing w:after="40" w:line="240" w:lineRule="auto"/>
        <w:jc w:val="center"/>
        <w:rPr>
          <w:rFonts w:ascii="Times New Roman" w:hAnsi="Times New Roman"/>
          <w:b/>
          <w:bCs/>
          <w:color w:val="000000"/>
          <w:sz w:val="24"/>
          <w:szCs w:val="24"/>
          <w:lang w:val="lt-LT"/>
        </w:rPr>
      </w:pPr>
    </w:p>
    <w:p w:rsidR="00B37622" w:rsidRPr="000679D3" w:rsidRDefault="00210501" w:rsidP="006E43AA">
      <w:pPr>
        <w:spacing w:after="40" w:line="240" w:lineRule="auto"/>
        <w:ind w:firstLine="1134"/>
        <w:jc w:val="both"/>
        <w:rPr>
          <w:rFonts w:ascii="Times New Roman" w:hAnsi="Times New Roman"/>
          <w:color w:val="000000"/>
          <w:sz w:val="24"/>
          <w:szCs w:val="24"/>
          <w:lang w:val="lt-LT"/>
        </w:rPr>
      </w:pPr>
      <w:r w:rsidRPr="000679D3">
        <w:rPr>
          <w:rFonts w:ascii="Times New Roman" w:hAnsi="Times New Roman"/>
          <w:color w:val="000000"/>
          <w:sz w:val="24"/>
          <w:szCs w:val="24"/>
          <w:lang w:val="lt-LT"/>
        </w:rPr>
        <w:t>Org</w:t>
      </w:r>
      <w:r w:rsidR="00A90922" w:rsidRPr="000679D3">
        <w:rPr>
          <w:rFonts w:ascii="Times New Roman" w:hAnsi="Times New Roman"/>
          <w:color w:val="000000"/>
          <w:sz w:val="24"/>
          <w:szCs w:val="24"/>
          <w:lang w:val="lt-LT"/>
        </w:rPr>
        <w:t xml:space="preserve">anizuoti </w:t>
      </w:r>
      <w:r w:rsidR="00B37622" w:rsidRPr="000679D3">
        <w:rPr>
          <w:rFonts w:ascii="Times New Roman" w:hAnsi="Times New Roman"/>
          <w:color w:val="000000"/>
          <w:sz w:val="24"/>
          <w:szCs w:val="24"/>
          <w:lang w:val="lt-LT"/>
        </w:rPr>
        <w:t xml:space="preserve">reprezentacinį bėgimą Pasvalio miesto lankomomis vietomis, skatinantį Pasvalio miesto ir rajono gyventojų aktyvumą, </w:t>
      </w:r>
    </w:p>
    <w:p w:rsidR="00B37622" w:rsidRPr="000679D3" w:rsidRDefault="00B37622" w:rsidP="006E43AA">
      <w:pPr>
        <w:spacing w:after="40" w:line="240" w:lineRule="auto"/>
        <w:ind w:firstLine="1134"/>
        <w:jc w:val="both"/>
        <w:rPr>
          <w:rFonts w:ascii="Times New Roman" w:hAnsi="Times New Roman"/>
          <w:color w:val="000000"/>
          <w:sz w:val="24"/>
          <w:szCs w:val="24"/>
          <w:lang w:val="lt-LT"/>
        </w:rPr>
      </w:pPr>
      <w:r w:rsidRPr="000679D3">
        <w:rPr>
          <w:rFonts w:ascii="Times New Roman" w:hAnsi="Times New Roman"/>
          <w:color w:val="000000"/>
          <w:sz w:val="24"/>
          <w:szCs w:val="24"/>
          <w:lang w:val="lt-LT"/>
        </w:rPr>
        <w:t>Skatinti visos Lietuvos gyventojus, bėgikų bendruomenę aktyviai susipažinti su Pasvalio kraštu, Pasvalio miesto istorinėmis vietomis.</w:t>
      </w:r>
    </w:p>
    <w:p w:rsidR="00B37622" w:rsidRPr="000679D3" w:rsidRDefault="00B37622" w:rsidP="006E43AA">
      <w:pPr>
        <w:spacing w:after="40" w:line="240" w:lineRule="auto"/>
        <w:ind w:firstLine="1134"/>
        <w:jc w:val="both"/>
        <w:rPr>
          <w:rFonts w:ascii="Times New Roman" w:hAnsi="Times New Roman"/>
          <w:color w:val="000000"/>
          <w:sz w:val="24"/>
          <w:szCs w:val="24"/>
          <w:lang w:val="lt-LT"/>
        </w:rPr>
      </w:pPr>
      <w:r w:rsidRPr="000679D3">
        <w:rPr>
          <w:rFonts w:ascii="Times New Roman" w:hAnsi="Times New Roman"/>
          <w:color w:val="000000"/>
          <w:sz w:val="24"/>
          <w:szCs w:val="24"/>
          <w:lang w:val="lt-LT"/>
        </w:rPr>
        <w:t>Ugdyti jaunimo ištvermę ir skatinti jų savanoriškumą bendradarbiaujant su kitomis organizacijomis</w:t>
      </w:r>
    </w:p>
    <w:p w:rsidR="00C16F03" w:rsidRPr="000679D3" w:rsidRDefault="000D3C04" w:rsidP="006E43AA">
      <w:pPr>
        <w:spacing w:after="40" w:line="240" w:lineRule="auto"/>
        <w:jc w:val="both"/>
        <w:rPr>
          <w:rFonts w:ascii="Times New Roman" w:hAnsi="Times New Roman"/>
          <w:color w:val="000000"/>
          <w:sz w:val="24"/>
          <w:szCs w:val="24"/>
          <w:lang w:val="lt-LT"/>
        </w:rPr>
      </w:pPr>
      <w:r w:rsidRPr="000679D3">
        <w:rPr>
          <w:rFonts w:ascii="Times New Roman" w:hAnsi="Times New Roman"/>
          <w:color w:val="000000"/>
          <w:sz w:val="24"/>
          <w:szCs w:val="24"/>
          <w:lang w:val="lt-LT"/>
        </w:rPr>
        <w:t xml:space="preserve">                        </w:t>
      </w:r>
    </w:p>
    <w:p w:rsidR="00210501" w:rsidRPr="000679D3" w:rsidRDefault="00100D78" w:rsidP="006E43AA">
      <w:pPr>
        <w:spacing w:after="120" w:line="240" w:lineRule="auto"/>
        <w:jc w:val="center"/>
        <w:rPr>
          <w:rFonts w:ascii="Times New Roman" w:hAnsi="Times New Roman"/>
          <w:b/>
          <w:bCs/>
          <w:color w:val="000000"/>
          <w:sz w:val="24"/>
          <w:szCs w:val="24"/>
          <w:lang w:val="lt-LT"/>
        </w:rPr>
      </w:pPr>
      <w:r w:rsidRPr="000679D3">
        <w:rPr>
          <w:rFonts w:ascii="Times New Roman" w:hAnsi="Times New Roman"/>
          <w:b/>
          <w:bCs/>
          <w:color w:val="000000"/>
          <w:sz w:val="24"/>
          <w:szCs w:val="24"/>
          <w:lang w:val="lt-LT"/>
        </w:rPr>
        <w:t xml:space="preserve"> LAIKAS IR VIETA</w:t>
      </w:r>
    </w:p>
    <w:p w:rsidR="000D3C04" w:rsidRPr="000679D3" w:rsidRDefault="000D3C04" w:rsidP="006E43AA">
      <w:pPr>
        <w:spacing w:after="120" w:line="240" w:lineRule="auto"/>
        <w:jc w:val="center"/>
        <w:rPr>
          <w:rFonts w:ascii="Times New Roman" w:hAnsi="Times New Roman"/>
          <w:b/>
          <w:bCs/>
          <w:color w:val="000000"/>
          <w:sz w:val="24"/>
          <w:szCs w:val="24"/>
          <w:lang w:val="lt-LT"/>
        </w:rPr>
      </w:pPr>
    </w:p>
    <w:p w:rsidR="000D3C04" w:rsidRPr="000679D3" w:rsidRDefault="00A90922" w:rsidP="00187899">
      <w:pPr>
        <w:spacing w:after="0" w:line="240" w:lineRule="auto"/>
        <w:ind w:firstLine="1134"/>
        <w:rPr>
          <w:rFonts w:ascii="Times New Roman" w:hAnsi="Times New Roman"/>
          <w:color w:val="000000"/>
          <w:sz w:val="24"/>
          <w:szCs w:val="24"/>
          <w:lang w:val="lt-LT"/>
        </w:rPr>
      </w:pPr>
      <w:r w:rsidRPr="000679D3">
        <w:rPr>
          <w:rFonts w:ascii="Times New Roman" w:hAnsi="Times New Roman"/>
          <w:color w:val="000000"/>
          <w:sz w:val="24"/>
          <w:szCs w:val="24"/>
          <w:lang w:val="lt-LT"/>
        </w:rPr>
        <w:t xml:space="preserve">Bėgimas numatomas </w:t>
      </w:r>
      <w:r w:rsidR="001C5CEC" w:rsidRPr="000679D3">
        <w:rPr>
          <w:rFonts w:ascii="Times New Roman" w:hAnsi="Times New Roman"/>
          <w:color w:val="000000"/>
          <w:sz w:val="24"/>
          <w:szCs w:val="24"/>
          <w:lang w:val="lt-LT"/>
        </w:rPr>
        <w:t xml:space="preserve"> 2019</w:t>
      </w:r>
      <w:r w:rsidR="00210501" w:rsidRPr="000679D3">
        <w:rPr>
          <w:rFonts w:ascii="Times New Roman" w:hAnsi="Times New Roman"/>
          <w:color w:val="000000"/>
          <w:sz w:val="24"/>
          <w:szCs w:val="24"/>
          <w:lang w:val="lt-LT"/>
        </w:rPr>
        <w:t xml:space="preserve"> m. rugsėjo</w:t>
      </w:r>
      <w:r w:rsidR="00FC6E31" w:rsidRPr="000679D3">
        <w:rPr>
          <w:rFonts w:ascii="Times New Roman" w:hAnsi="Times New Roman"/>
          <w:color w:val="000000"/>
          <w:sz w:val="24"/>
          <w:szCs w:val="24"/>
          <w:lang w:val="lt-LT"/>
        </w:rPr>
        <w:t xml:space="preserve"> mėn. 21</w:t>
      </w:r>
      <w:r w:rsidRPr="000679D3">
        <w:rPr>
          <w:rFonts w:ascii="Times New Roman" w:hAnsi="Times New Roman"/>
          <w:color w:val="000000"/>
          <w:sz w:val="24"/>
          <w:szCs w:val="24"/>
          <w:lang w:val="lt-LT"/>
        </w:rPr>
        <w:t xml:space="preserve"> d. Pasvalio mieste</w:t>
      </w:r>
      <w:r w:rsidR="009029EB" w:rsidRPr="000679D3">
        <w:rPr>
          <w:rFonts w:ascii="Times New Roman" w:hAnsi="Times New Roman"/>
          <w:color w:val="000000"/>
          <w:sz w:val="24"/>
          <w:szCs w:val="24"/>
          <w:lang w:val="lt-LT"/>
        </w:rPr>
        <w:t>.</w:t>
      </w:r>
      <w:r w:rsidR="000D3C04" w:rsidRPr="000679D3">
        <w:rPr>
          <w:rFonts w:ascii="Times New Roman" w:hAnsi="Times New Roman"/>
          <w:color w:val="000000"/>
          <w:sz w:val="24"/>
          <w:szCs w:val="24"/>
          <w:lang w:val="lt-LT"/>
        </w:rPr>
        <w:t xml:space="preserve"> </w:t>
      </w:r>
    </w:p>
    <w:p w:rsidR="009029EB" w:rsidRPr="000679D3" w:rsidRDefault="00A90922" w:rsidP="00187899">
      <w:pPr>
        <w:spacing w:after="0" w:line="240" w:lineRule="auto"/>
        <w:ind w:firstLine="1134"/>
        <w:rPr>
          <w:rStyle w:val="Hyperlink"/>
          <w:rFonts w:ascii="Times New Roman" w:hAnsi="Times New Roman"/>
          <w:color w:val="000000"/>
          <w:sz w:val="24"/>
          <w:szCs w:val="24"/>
          <w:u w:val="none"/>
          <w:lang w:val="lt-LT"/>
        </w:rPr>
      </w:pPr>
      <w:r w:rsidRPr="000679D3">
        <w:rPr>
          <w:rFonts w:ascii="Times New Roman" w:hAnsi="Times New Roman"/>
          <w:b/>
          <w:color w:val="000000"/>
          <w:sz w:val="24"/>
          <w:szCs w:val="24"/>
          <w:lang w:val="lt-LT"/>
        </w:rPr>
        <w:t>Startas</w:t>
      </w:r>
      <w:r w:rsidRPr="000679D3">
        <w:rPr>
          <w:rFonts w:ascii="Times New Roman" w:hAnsi="Times New Roman"/>
          <w:color w:val="000000"/>
          <w:sz w:val="24"/>
          <w:szCs w:val="24"/>
          <w:lang w:val="lt-LT"/>
        </w:rPr>
        <w:t xml:space="preserve">  - </w:t>
      </w:r>
      <w:r w:rsidR="009029EB" w:rsidRPr="000679D3">
        <w:rPr>
          <w:rStyle w:val="Hyperlink"/>
          <w:rFonts w:ascii="Times New Roman" w:hAnsi="Times New Roman"/>
          <w:color w:val="000000"/>
          <w:sz w:val="24"/>
          <w:szCs w:val="24"/>
          <w:u w:val="none"/>
          <w:lang w:val="lt-LT"/>
        </w:rPr>
        <w:t>miesto centre</w:t>
      </w:r>
      <w:r w:rsidR="009029EB" w:rsidRPr="000679D3">
        <w:rPr>
          <w:rFonts w:ascii="Times New Roman" w:hAnsi="Times New Roman"/>
          <w:color w:val="000000"/>
          <w:sz w:val="24"/>
          <w:szCs w:val="24"/>
          <w:lang w:val="lt-LT"/>
        </w:rPr>
        <w:t xml:space="preserve">, </w:t>
      </w:r>
      <w:r w:rsidRPr="000679D3">
        <w:rPr>
          <w:rFonts w:ascii="Times New Roman" w:hAnsi="Times New Roman"/>
          <w:color w:val="000000"/>
          <w:sz w:val="24"/>
          <w:szCs w:val="24"/>
          <w:lang w:val="lt-LT"/>
        </w:rPr>
        <w:t>Vytauto Didžiojo aikštėje</w:t>
      </w:r>
      <w:r w:rsidR="009029EB" w:rsidRPr="000679D3">
        <w:rPr>
          <w:rStyle w:val="Hyperlink"/>
          <w:rFonts w:ascii="Times New Roman" w:hAnsi="Times New Roman"/>
          <w:color w:val="000000"/>
          <w:sz w:val="24"/>
          <w:szCs w:val="24"/>
          <w:u w:val="none"/>
          <w:lang w:val="lt-LT"/>
        </w:rPr>
        <w:t>, prie Pasvalio</w:t>
      </w:r>
      <w:r w:rsidR="00187899" w:rsidRPr="000679D3">
        <w:rPr>
          <w:rStyle w:val="Hyperlink"/>
          <w:rFonts w:ascii="Times New Roman" w:hAnsi="Times New Roman"/>
          <w:color w:val="000000"/>
          <w:sz w:val="24"/>
          <w:szCs w:val="24"/>
          <w:u w:val="none"/>
          <w:lang w:val="lt-LT"/>
        </w:rPr>
        <w:t xml:space="preserve"> </w:t>
      </w:r>
      <w:proofErr w:type="spellStart"/>
      <w:r w:rsidR="00187899" w:rsidRPr="000679D3">
        <w:rPr>
          <w:rStyle w:val="Hyperlink"/>
          <w:rFonts w:ascii="Times New Roman" w:hAnsi="Times New Roman"/>
          <w:color w:val="000000"/>
          <w:sz w:val="24"/>
          <w:szCs w:val="24"/>
          <w:u w:val="none"/>
          <w:lang w:val="lt-LT"/>
        </w:rPr>
        <w:t>šv.</w:t>
      </w:r>
      <w:proofErr w:type="spellEnd"/>
      <w:r w:rsidR="00187899" w:rsidRPr="000679D3">
        <w:rPr>
          <w:rStyle w:val="Hyperlink"/>
          <w:rFonts w:ascii="Times New Roman" w:hAnsi="Times New Roman"/>
          <w:color w:val="000000"/>
          <w:sz w:val="24"/>
          <w:szCs w:val="24"/>
          <w:u w:val="none"/>
          <w:lang w:val="lt-LT"/>
        </w:rPr>
        <w:t xml:space="preserve"> Jono Krikštytojo bažnyčios.</w:t>
      </w:r>
    </w:p>
    <w:p w:rsidR="00A90922" w:rsidRPr="000679D3" w:rsidRDefault="00A90922" w:rsidP="00187899">
      <w:pPr>
        <w:spacing w:after="0" w:line="240" w:lineRule="auto"/>
        <w:ind w:firstLine="1134"/>
        <w:jc w:val="both"/>
        <w:rPr>
          <w:rFonts w:ascii="Times New Roman" w:hAnsi="Times New Roman"/>
          <w:b/>
          <w:bCs/>
          <w:color w:val="000000"/>
          <w:sz w:val="24"/>
          <w:szCs w:val="24"/>
          <w:lang w:val="lt-LT" w:eastAsia="lt-LT"/>
        </w:rPr>
      </w:pPr>
      <w:r w:rsidRPr="000679D3">
        <w:rPr>
          <w:rFonts w:ascii="Times New Roman" w:hAnsi="Times New Roman"/>
          <w:color w:val="000000"/>
          <w:sz w:val="24"/>
          <w:szCs w:val="24"/>
          <w:lang w:val="lt-LT" w:eastAsia="lt-LT"/>
        </w:rPr>
        <w:t>Šventinis bėgimas</w:t>
      </w:r>
      <w:r w:rsidR="0065516D" w:rsidRPr="000679D3">
        <w:rPr>
          <w:rFonts w:ascii="Times New Roman" w:hAnsi="Times New Roman"/>
          <w:color w:val="000000"/>
          <w:sz w:val="24"/>
          <w:szCs w:val="24"/>
          <w:lang w:val="lt-LT" w:eastAsia="lt-LT"/>
        </w:rPr>
        <w:t xml:space="preserve"> Pasvalio mieste</w:t>
      </w:r>
      <w:r w:rsidRPr="000679D3">
        <w:rPr>
          <w:rFonts w:ascii="Times New Roman" w:hAnsi="Times New Roman"/>
          <w:color w:val="000000"/>
          <w:sz w:val="24"/>
          <w:szCs w:val="24"/>
          <w:lang w:val="lt-LT" w:eastAsia="lt-LT"/>
        </w:rPr>
        <w:t xml:space="preserve"> organizuojamas Pas</w:t>
      </w:r>
      <w:r w:rsidR="003C0246" w:rsidRPr="000679D3">
        <w:rPr>
          <w:rFonts w:ascii="Times New Roman" w:hAnsi="Times New Roman"/>
          <w:color w:val="000000"/>
          <w:sz w:val="24"/>
          <w:szCs w:val="24"/>
          <w:lang w:val="lt-LT" w:eastAsia="lt-LT"/>
        </w:rPr>
        <w:t>valio miesto gi</w:t>
      </w:r>
      <w:r w:rsidR="00A04102" w:rsidRPr="000679D3">
        <w:rPr>
          <w:rFonts w:ascii="Times New Roman" w:hAnsi="Times New Roman"/>
          <w:color w:val="000000"/>
          <w:sz w:val="24"/>
          <w:szCs w:val="24"/>
          <w:lang w:val="lt-LT" w:eastAsia="lt-LT"/>
        </w:rPr>
        <w:t>mtadienio paminėjimo dienomis</w:t>
      </w:r>
      <w:r w:rsidR="003C0246" w:rsidRPr="000679D3">
        <w:rPr>
          <w:rFonts w:ascii="Times New Roman" w:hAnsi="Times New Roman"/>
          <w:color w:val="000000"/>
          <w:sz w:val="24"/>
          <w:szCs w:val="24"/>
          <w:lang w:val="lt-LT" w:eastAsia="lt-LT"/>
        </w:rPr>
        <w:t>.</w:t>
      </w:r>
    </w:p>
    <w:p w:rsidR="00210501" w:rsidRPr="000679D3" w:rsidRDefault="00210501" w:rsidP="00187899">
      <w:pPr>
        <w:spacing w:after="0" w:line="240" w:lineRule="auto"/>
        <w:ind w:firstLine="1134"/>
        <w:rPr>
          <w:rFonts w:ascii="Times New Roman" w:hAnsi="Times New Roman"/>
          <w:b/>
          <w:color w:val="000000"/>
          <w:sz w:val="24"/>
          <w:szCs w:val="24"/>
          <w:lang w:val="lt-LT"/>
        </w:rPr>
      </w:pPr>
      <w:r w:rsidRPr="000679D3">
        <w:rPr>
          <w:rFonts w:ascii="Times New Roman" w:hAnsi="Times New Roman"/>
          <w:b/>
          <w:color w:val="000000"/>
          <w:sz w:val="24"/>
          <w:szCs w:val="24"/>
          <w:lang w:val="lt-LT"/>
        </w:rPr>
        <w:t>Preliminarus varžybų tvarkaraštis:</w:t>
      </w:r>
    </w:p>
    <w:p w:rsidR="00FC6E31" w:rsidRPr="000679D3" w:rsidRDefault="00FC6E31" w:rsidP="00187899">
      <w:pPr>
        <w:spacing w:after="0" w:line="240" w:lineRule="auto"/>
        <w:ind w:firstLine="1134"/>
        <w:rPr>
          <w:rFonts w:ascii="Times New Roman" w:hAnsi="Times New Roman"/>
          <w:b/>
          <w:bCs/>
          <w:color w:val="000000"/>
          <w:sz w:val="24"/>
          <w:szCs w:val="24"/>
          <w:lang w:val="lt-LT"/>
        </w:rPr>
      </w:pPr>
      <w:r w:rsidRPr="000679D3">
        <w:rPr>
          <w:rFonts w:ascii="Times New Roman" w:hAnsi="Times New Roman"/>
          <w:b/>
          <w:color w:val="000000"/>
          <w:sz w:val="24"/>
          <w:szCs w:val="24"/>
          <w:lang w:val="lt-LT"/>
        </w:rPr>
        <w:t>Numerių užsiregistravusiems dalyviams atsiėmimas 9.00</w:t>
      </w:r>
      <w:r w:rsidR="009141D0" w:rsidRPr="000679D3">
        <w:rPr>
          <w:rFonts w:ascii="Times New Roman" w:hAnsi="Times New Roman"/>
          <w:b/>
          <w:color w:val="000000"/>
          <w:sz w:val="24"/>
          <w:szCs w:val="24"/>
          <w:lang w:val="lt-LT"/>
        </w:rPr>
        <w:t>-10.30</w:t>
      </w:r>
      <w:r w:rsidRPr="000679D3">
        <w:rPr>
          <w:rFonts w:ascii="Times New Roman" w:hAnsi="Times New Roman"/>
          <w:b/>
          <w:color w:val="000000"/>
          <w:sz w:val="24"/>
          <w:szCs w:val="24"/>
          <w:lang w:val="lt-LT"/>
        </w:rPr>
        <w:t xml:space="preserve"> val.</w:t>
      </w:r>
    </w:p>
    <w:p w:rsidR="00210501" w:rsidRPr="000679D3" w:rsidRDefault="003C0246" w:rsidP="006E43AA">
      <w:pPr>
        <w:pStyle w:val="prastasistinklapis1"/>
        <w:spacing w:before="0" w:after="0"/>
        <w:ind w:firstLine="1134"/>
        <w:jc w:val="both"/>
        <w:rPr>
          <w:b/>
          <w:bCs/>
          <w:color w:val="000000"/>
          <w:lang w:val="lt-LT"/>
        </w:rPr>
      </w:pPr>
      <w:r w:rsidRPr="000679D3">
        <w:rPr>
          <w:b/>
          <w:bCs/>
          <w:color w:val="000000"/>
          <w:lang w:val="lt-LT"/>
        </w:rPr>
        <w:t>Varžybų atidarymas 10.</w:t>
      </w:r>
      <w:r w:rsidR="00210501" w:rsidRPr="000679D3">
        <w:rPr>
          <w:b/>
          <w:bCs/>
          <w:color w:val="000000"/>
          <w:lang w:val="lt-LT"/>
        </w:rPr>
        <w:t>00 val.</w:t>
      </w:r>
    </w:p>
    <w:p w:rsidR="00210501" w:rsidRPr="000679D3" w:rsidRDefault="003C0246" w:rsidP="006E43AA">
      <w:pPr>
        <w:pStyle w:val="prastasistinklapis1"/>
        <w:spacing w:before="0" w:after="0"/>
        <w:ind w:firstLine="1134"/>
        <w:jc w:val="both"/>
        <w:rPr>
          <w:b/>
          <w:bCs/>
          <w:color w:val="000000"/>
          <w:lang w:val="lt-LT"/>
        </w:rPr>
      </w:pPr>
      <w:r w:rsidRPr="000679D3">
        <w:rPr>
          <w:b/>
          <w:bCs/>
          <w:color w:val="000000"/>
          <w:lang w:val="lt-LT"/>
        </w:rPr>
        <w:t>Masinė mankšta 10.</w:t>
      </w:r>
      <w:r w:rsidR="00210501" w:rsidRPr="000679D3">
        <w:rPr>
          <w:b/>
          <w:bCs/>
          <w:color w:val="000000"/>
          <w:lang w:val="lt-LT"/>
        </w:rPr>
        <w:t>15 val.</w:t>
      </w:r>
    </w:p>
    <w:p w:rsidR="00210501" w:rsidRPr="000679D3" w:rsidRDefault="00210501" w:rsidP="006E43AA">
      <w:pPr>
        <w:pStyle w:val="prastasistinklapis1"/>
        <w:spacing w:before="0" w:after="0"/>
        <w:ind w:firstLine="1134"/>
        <w:jc w:val="both"/>
        <w:rPr>
          <w:b/>
          <w:bCs/>
          <w:color w:val="000000"/>
          <w:lang w:val="lt-LT"/>
        </w:rPr>
      </w:pPr>
      <w:r w:rsidRPr="000679D3">
        <w:rPr>
          <w:b/>
          <w:bCs/>
          <w:color w:val="000000"/>
          <w:lang w:val="lt-LT"/>
        </w:rPr>
        <w:t>Vaikų bėgimo startas</w:t>
      </w:r>
      <w:r w:rsidR="003C0246" w:rsidRPr="000679D3">
        <w:rPr>
          <w:b/>
          <w:bCs/>
          <w:color w:val="000000"/>
          <w:lang w:val="lt-LT"/>
        </w:rPr>
        <w:t xml:space="preserve"> (800 metrų) 10.</w:t>
      </w:r>
      <w:r w:rsidRPr="000679D3">
        <w:rPr>
          <w:b/>
          <w:bCs/>
          <w:color w:val="000000"/>
          <w:lang w:val="lt-LT"/>
        </w:rPr>
        <w:t>30 val.</w:t>
      </w:r>
    </w:p>
    <w:p w:rsidR="00210501" w:rsidRPr="000679D3" w:rsidRDefault="00210501" w:rsidP="006E43AA">
      <w:pPr>
        <w:pStyle w:val="prastasistinklapis1"/>
        <w:spacing w:before="0" w:after="0"/>
        <w:ind w:firstLine="1134"/>
        <w:jc w:val="both"/>
        <w:rPr>
          <w:b/>
          <w:bCs/>
          <w:color w:val="000000"/>
          <w:lang w:val="lt-LT"/>
        </w:rPr>
      </w:pPr>
      <w:r w:rsidRPr="000679D3">
        <w:rPr>
          <w:b/>
          <w:bCs/>
          <w:color w:val="000000"/>
          <w:lang w:val="lt-LT"/>
        </w:rPr>
        <w:t>3 km ir 10 km bėgimų startas –11.00 val.</w:t>
      </w:r>
    </w:p>
    <w:p w:rsidR="00A07BFF" w:rsidRPr="000679D3" w:rsidRDefault="00210501" w:rsidP="006E43AA">
      <w:pPr>
        <w:pStyle w:val="prastasistinklapis1"/>
        <w:spacing w:before="0" w:after="0"/>
        <w:ind w:firstLine="1134"/>
        <w:jc w:val="both"/>
        <w:rPr>
          <w:b/>
          <w:bCs/>
          <w:color w:val="000000"/>
          <w:lang w:val="lt-LT"/>
        </w:rPr>
      </w:pPr>
      <w:r w:rsidRPr="000679D3">
        <w:rPr>
          <w:b/>
          <w:bCs/>
          <w:color w:val="000000"/>
          <w:lang w:val="lt-LT"/>
        </w:rPr>
        <w:t>Apdovanojimai – ~12.30 val.</w:t>
      </w:r>
    </w:p>
    <w:p w:rsidR="000D3C04" w:rsidRPr="000679D3" w:rsidRDefault="000D3C04" w:rsidP="006E43AA">
      <w:pPr>
        <w:pStyle w:val="prastasistinklapis1"/>
        <w:spacing w:before="0" w:after="0"/>
        <w:ind w:firstLine="1134"/>
        <w:jc w:val="both"/>
        <w:rPr>
          <w:b/>
          <w:bCs/>
          <w:color w:val="000000"/>
          <w:lang w:val="lt-LT"/>
        </w:rPr>
      </w:pPr>
    </w:p>
    <w:p w:rsidR="000D3C04" w:rsidRPr="000679D3" w:rsidRDefault="000D3C04" w:rsidP="006E43AA">
      <w:pPr>
        <w:pStyle w:val="prastasistinklapis1"/>
        <w:spacing w:before="0" w:after="0"/>
        <w:ind w:firstLine="1134"/>
        <w:jc w:val="both"/>
        <w:rPr>
          <w:b/>
          <w:bCs/>
          <w:color w:val="000000"/>
          <w:lang w:val="lt-LT"/>
        </w:rPr>
      </w:pPr>
    </w:p>
    <w:p w:rsidR="000D3C04" w:rsidRPr="000679D3" w:rsidRDefault="000D3C04" w:rsidP="006E43AA">
      <w:pPr>
        <w:spacing w:before="240" w:after="120" w:line="240" w:lineRule="auto"/>
        <w:jc w:val="center"/>
        <w:rPr>
          <w:rFonts w:ascii="Times New Roman" w:hAnsi="Times New Roman"/>
          <w:b/>
          <w:bCs/>
          <w:color w:val="000000"/>
          <w:sz w:val="24"/>
          <w:szCs w:val="24"/>
          <w:lang w:val="lt-LT"/>
        </w:rPr>
      </w:pPr>
    </w:p>
    <w:p w:rsidR="00210501" w:rsidRPr="000679D3" w:rsidRDefault="00210501" w:rsidP="006E43AA">
      <w:pPr>
        <w:spacing w:before="240" w:after="120" w:line="240" w:lineRule="auto"/>
        <w:jc w:val="center"/>
        <w:rPr>
          <w:rFonts w:ascii="Times New Roman" w:hAnsi="Times New Roman"/>
          <w:b/>
          <w:color w:val="000000"/>
          <w:sz w:val="24"/>
          <w:szCs w:val="24"/>
          <w:lang w:val="lt-LT"/>
        </w:rPr>
      </w:pPr>
      <w:r w:rsidRPr="000679D3">
        <w:rPr>
          <w:rFonts w:ascii="Times New Roman" w:hAnsi="Times New Roman"/>
          <w:b/>
          <w:bCs/>
          <w:color w:val="000000"/>
          <w:sz w:val="24"/>
          <w:szCs w:val="24"/>
          <w:lang w:val="lt-LT"/>
        </w:rPr>
        <w:lastRenderedPageBreak/>
        <w:t>AMŽIAUS GRUPĖS</w:t>
      </w:r>
    </w:p>
    <w:p w:rsidR="000D3C04" w:rsidRPr="000679D3" w:rsidRDefault="00210501" w:rsidP="006E43AA">
      <w:pPr>
        <w:pStyle w:val="Normal1"/>
        <w:spacing w:line="240" w:lineRule="auto"/>
        <w:ind w:hanging="11"/>
        <w:jc w:val="both"/>
        <w:rPr>
          <w:rFonts w:ascii="Times New Roman" w:eastAsia="Times New Roman" w:hAnsi="Times New Roman" w:cs="Times New Roman"/>
          <w:b/>
          <w:color w:val="000000"/>
        </w:rPr>
      </w:pPr>
      <w:r w:rsidRPr="000679D3">
        <w:rPr>
          <w:rFonts w:ascii="Times New Roman" w:eastAsia="Times New Roman" w:hAnsi="Times New Roman" w:cs="Times New Roman"/>
          <w:b/>
          <w:color w:val="000000"/>
        </w:rPr>
        <w:t>800 m. bėgimo (1 ra</w:t>
      </w:r>
      <w:r w:rsidR="000D3C04" w:rsidRPr="000679D3">
        <w:rPr>
          <w:rFonts w:ascii="Times New Roman" w:eastAsia="Times New Roman" w:hAnsi="Times New Roman" w:cs="Times New Roman"/>
          <w:b/>
          <w:color w:val="000000"/>
        </w:rPr>
        <w:t>tas - 800 metrų) amžiaus grupės</w:t>
      </w:r>
    </w:p>
    <w:tbl>
      <w:tblPr>
        <w:tblW w:w="0" w:type="auto"/>
        <w:tblInd w:w="-130" w:type="dxa"/>
        <w:tblLayout w:type="fixed"/>
        <w:tblCellMar>
          <w:left w:w="113" w:type="dxa"/>
        </w:tblCellMar>
        <w:tblLook w:val="0000" w:firstRow="0" w:lastRow="0" w:firstColumn="0" w:lastColumn="0" w:noHBand="0" w:noVBand="0"/>
      </w:tblPr>
      <w:tblGrid>
        <w:gridCol w:w="4971"/>
        <w:gridCol w:w="4634"/>
      </w:tblGrid>
      <w:tr w:rsidR="00210501" w:rsidRPr="000679D3">
        <w:tc>
          <w:tcPr>
            <w:tcW w:w="4971" w:type="dxa"/>
            <w:tcBorders>
              <w:top w:val="single" w:sz="4" w:space="0" w:color="000001"/>
              <w:left w:val="single" w:sz="4" w:space="0" w:color="000001"/>
              <w:bottom w:val="single" w:sz="4" w:space="0" w:color="000001"/>
            </w:tcBorders>
            <w:shd w:val="clear" w:color="auto" w:fill="FFFFFF"/>
          </w:tcPr>
          <w:p w:rsidR="00210501" w:rsidRPr="000679D3" w:rsidRDefault="00FC6E31" w:rsidP="006E43AA">
            <w:pPr>
              <w:pStyle w:val="Normal1"/>
              <w:spacing w:line="240" w:lineRule="auto"/>
              <w:jc w:val="both"/>
              <w:rPr>
                <w:rFonts w:ascii="Times New Roman" w:hAnsi="Times New Roman" w:cs="Times New Roman"/>
                <w:color w:val="000000"/>
              </w:rPr>
            </w:pPr>
            <w:r w:rsidRPr="000679D3">
              <w:rPr>
                <w:rFonts w:ascii="Times New Roman" w:eastAsia="Times New Roman" w:hAnsi="Times New Roman" w:cs="Times New Roman"/>
                <w:color w:val="000000"/>
              </w:rPr>
              <w:t>800M (mergaitės) – 2009</w:t>
            </w:r>
            <w:r w:rsidR="00210501" w:rsidRPr="000679D3">
              <w:rPr>
                <w:rFonts w:ascii="Times New Roman" w:eastAsia="Times New Roman" w:hAnsi="Times New Roman" w:cs="Times New Roman"/>
                <w:color w:val="000000"/>
              </w:rPr>
              <w:t xml:space="preserve"> m. g. ir jaunesnės.</w:t>
            </w:r>
          </w:p>
        </w:tc>
        <w:tc>
          <w:tcPr>
            <w:tcW w:w="4634" w:type="dxa"/>
            <w:tcBorders>
              <w:top w:val="single" w:sz="4" w:space="0" w:color="000001"/>
              <w:left w:val="single" w:sz="4" w:space="0" w:color="000001"/>
              <w:bottom w:val="single" w:sz="4" w:space="0" w:color="000001"/>
              <w:right w:val="single" w:sz="4" w:space="0" w:color="000001"/>
            </w:tcBorders>
            <w:shd w:val="clear" w:color="auto" w:fill="FFFFFF"/>
          </w:tcPr>
          <w:p w:rsidR="00210501" w:rsidRPr="000679D3" w:rsidRDefault="00FC6E31" w:rsidP="006E43AA">
            <w:pPr>
              <w:pStyle w:val="Normal1"/>
              <w:spacing w:line="240" w:lineRule="auto"/>
              <w:ind w:hanging="11"/>
              <w:jc w:val="both"/>
              <w:rPr>
                <w:rFonts w:ascii="Times New Roman" w:hAnsi="Times New Roman" w:cs="Times New Roman"/>
                <w:color w:val="000000"/>
              </w:rPr>
            </w:pPr>
            <w:r w:rsidRPr="000679D3">
              <w:rPr>
                <w:rFonts w:ascii="Times New Roman" w:eastAsia="Times New Roman" w:hAnsi="Times New Roman" w:cs="Times New Roman"/>
                <w:color w:val="000000"/>
              </w:rPr>
              <w:t>800V(berniukai) – 2009</w:t>
            </w:r>
            <w:r w:rsidR="00210501" w:rsidRPr="000679D3">
              <w:rPr>
                <w:rFonts w:ascii="Times New Roman" w:eastAsia="Times New Roman" w:hAnsi="Times New Roman" w:cs="Times New Roman"/>
                <w:color w:val="000000"/>
              </w:rPr>
              <w:t xml:space="preserve"> m. g. ir jaunesni. </w:t>
            </w:r>
          </w:p>
        </w:tc>
      </w:tr>
    </w:tbl>
    <w:p w:rsidR="002F7B60" w:rsidRPr="000679D3" w:rsidRDefault="002F7B60" w:rsidP="006E43AA">
      <w:pPr>
        <w:pStyle w:val="Normal1"/>
        <w:spacing w:line="240" w:lineRule="auto"/>
        <w:jc w:val="both"/>
        <w:rPr>
          <w:rFonts w:ascii="Times New Roman" w:hAnsi="Times New Roman" w:cs="Times New Roman"/>
          <w:color w:val="000000"/>
        </w:rPr>
      </w:pPr>
    </w:p>
    <w:p w:rsidR="00210501" w:rsidRPr="000679D3" w:rsidRDefault="00210501" w:rsidP="006E43AA">
      <w:pPr>
        <w:pStyle w:val="Normal1"/>
        <w:spacing w:line="240" w:lineRule="auto"/>
        <w:ind w:hanging="11"/>
        <w:jc w:val="both"/>
        <w:rPr>
          <w:rFonts w:ascii="Times New Roman" w:hAnsi="Times New Roman" w:cs="Times New Roman"/>
          <w:color w:val="000000"/>
        </w:rPr>
      </w:pPr>
      <w:r w:rsidRPr="000679D3">
        <w:rPr>
          <w:rFonts w:ascii="Times New Roman" w:eastAsia="Times New Roman" w:hAnsi="Times New Roman" w:cs="Times New Roman"/>
          <w:b/>
          <w:color w:val="000000"/>
        </w:rPr>
        <w:t>3</w:t>
      </w:r>
      <w:r w:rsidR="00FC6E31" w:rsidRPr="000679D3">
        <w:rPr>
          <w:rFonts w:ascii="Times New Roman" w:eastAsia="Times New Roman" w:hAnsi="Times New Roman" w:cs="Times New Roman"/>
          <w:b/>
          <w:color w:val="000000"/>
        </w:rPr>
        <w:t>,3 km. bėgimo (1 ratas - 33</w:t>
      </w:r>
      <w:r w:rsidR="0012658B" w:rsidRPr="000679D3">
        <w:rPr>
          <w:rFonts w:ascii="Times New Roman" w:eastAsia="Times New Roman" w:hAnsi="Times New Roman" w:cs="Times New Roman"/>
          <w:b/>
          <w:color w:val="000000"/>
        </w:rPr>
        <w:t>00 metrų) amžiaus</w:t>
      </w:r>
      <w:r w:rsidRPr="000679D3">
        <w:rPr>
          <w:rFonts w:ascii="Times New Roman" w:eastAsia="Times New Roman" w:hAnsi="Times New Roman" w:cs="Times New Roman"/>
          <w:b/>
          <w:color w:val="000000"/>
        </w:rPr>
        <w:t xml:space="preserve"> grupės:</w:t>
      </w:r>
    </w:p>
    <w:tbl>
      <w:tblPr>
        <w:tblW w:w="0" w:type="auto"/>
        <w:tblInd w:w="-130" w:type="dxa"/>
        <w:tblLayout w:type="fixed"/>
        <w:tblCellMar>
          <w:left w:w="113" w:type="dxa"/>
        </w:tblCellMar>
        <w:tblLook w:val="0000" w:firstRow="0" w:lastRow="0" w:firstColumn="0" w:lastColumn="0" w:noHBand="0" w:noVBand="0"/>
      </w:tblPr>
      <w:tblGrid>
        <w:gridCol w:w="4971"/>
        <w:gridCol w:w="4634"/>
      </w:tblGrid>
      <w:tr w:rsidR="00210501" w:rsidRPr="000679D3">
        <w:tc>
          <w:tcPr>
            <w:tcW w:w="4971" w:type="dxa"/>
            <w:tcBorders>
              <w:top w:val="single" w:sz="4" w:space="0" w:color="000001"/>
              <w:left w:val="single" w:sz="4" w:space="0" w:color="000001"/>
              <w:bottom w:val="single" w:sz="4" w:space="0" w:color="000001"/>
            </w:tcBorders>
            <w:shd w:val="clear" w:color="auto" w:fill="FFFFFF"/>
          </w:tcPr>
          <w:p w:rsidR="00210501" w:rsidRPr="000679D3" w:rsidRDefault="00FC6E31" w:rsidP="000E658A">
            <w:pPr>
              <w:pStyle w:val="Normal1"/>
              <w:spacing w:line="240" w:lineRule="auto"/>
              <w:ind w:hanging="11"/>
              <w:jc w:val="both"/>
              <w:rPr>
                <w:rFonts w:ascii="Times New Roman" w:eastAsia="Times New Roman" w:hAnsi="Times New Roman" w:cs="Times New Roman"/>
                <w:color w:val="000000"/>
              </w:rPr>
            </w:pPr>
            <w:r w:rsidRPr="000679D3">
              <w:rPr>
                <w:rFonts w:ascii="Times New Roman" w:eastAsia="Times New Roman" w:hAnsi="Times New Roman" w:cs="Times New Roman"/>
                <w:color w:val="000000"/>
              </w:rPr>
              <w:t>3000M</w:t>
            </w:r>
            <w:r w:rsidR="000E658A" w:rsidRPr="000679D3">
              <w:rPr>
                <w:rFonts w:ascii="Times New Roman" w:eastAsia="Times New Roman" w:hAnsi="Times New Roman" w:cs="Times New Roman"/>
                <w:color w:val="000000"/>
              </w:rPr>
              <w:t>14</w:t>
            </w:r>
            <w:r w:rsidR="00AD44F2" w:rsidRPr="000679D3">
              <w:rPr>
                <w:rFonts w:ascii="Times New Roman" w:eastAsia="Times New Roman" w:hAnsi="Times New Roman" w:cs="Times New Roman"/>
                <w:color w:val="000000"/>
              </w:rPr>
              <w:t xml:space="preserve"> (mergaitės) – </w:t>
            </w:r>
            <w:r w:rsidR="00A04102" w:rsidRPr="000679D3">
              <w:rPr>
                <w:rFonts w:ascii="Times New Roman" w:eastAsia="Times New Roman" w:hAnsi="Times New Roman" w:cs="Times New Roman"/>
                <w:color w:val="000000"/>
              </w:rPr>
              <w:t>2008</w:t>
            </w:r>
            <w:r w:rsidR="00210501" w:rsidRPr="000679D3">
              <w:rPr>
                <w:rFonts w:ascii="Times New Roman" w:eastAsia="Times New Roman" w:hAnsi="Times New Roman" w:cs="Times New Roman"/>
                <w:color w:val="000000"/>
              </w:rPr>
              <w:t xml:space="preserve"> m. g.</w:t>
            </w:r>
            <w:r w:rsidR="000E658A" w:rsidRPr="000679D3">
              <w:rPr>
                <w:rFonts w:ascii="Times New Roman" w:eastAsia="Times New Roman" w:hAnsi="Times New Roman" w:cs="Times New Roman"/>
                <w:color w:val="000000"/>
              </w:rPr>
              <w:t xml:space="preserve"> – 2005 m. g.</w:t>
            </w:r>
          </w:p>
        </w:tc>
        <w:tc>
          <w:tcPr>
            <w:tcW w:w="4634" w:type="dxa"/>
            <w:tcBorders>
              <w:top w:val="single" w:sz="4" w:space="0" w:color="000001"/>
              <w:left w:val="single" w:sz="4" w:space="0" w:color="000001"/>
              <w:bottom w:val="single" w:sz="4" w:space="0" w:color="000001"/>
              <w:right w:val="single" w:sz="4" w:space="0" w:color="000001"/>
            </w:tcBorders>
            <w:shd w:val="clear" w:color="auto" w:fill="FFFFFF"/>
          </w:tcPr>
          <w:p w:rsidR="00210501" w:rsidRPr="000679D3" w:rsidRDefault="00FC6E31" w:rsidP="006E43AA">
            <w:pPr>
              <w:pStyle w:val="Normal1"/>
              <w:spacing w:line="240" w:lineRule="auto"/>
              <w:ind w:hanging="11"/>
              <w:jc w:val="both"/>
              <w:rPr>
                <w:rFonts w:ascii="Times New Roman" w:hAnsi="Times New Roman" w:cs="Times New Roman"/>
                <w:color w:val="000000"/>
              </w:rPr>
            </w:pPr>
            <w:r w:rsidRPr="000679D3">
              <w:rPr>
                <w:rFonts w:ascii="Times New Roman" w:eastAsia="Times New Roman" w:hAnsi="Times New Roman" w:cs="Times New Roman"/>
                <w:color w:val="000000"/>
              </w:rPr>
              <w:t>3000V</w:t>
            </w:r>
            <w:r w:rsidR="000E658A" w:rsidRPr="000679D3">
              <w:rPr>
                <w:rFonts w:ascii="Times New Roman" w:eastAsia="Times New Roman" w:hAnsi="Times New Roman" w:cs="Times New Roman"/>
                <w:color w:val="000000"/>
              </w:rPr>
              <w:t>14 (berniukai) – 2008 m. g. – 2005 m. g.</w:t>
            </w:r>
          </w:p>
        </w:tc>
      </w:tr>
      <w:tr w:rsidR="000E658A" w:rsidRPr="000679D3">
        <w:tc>
          <w:tcPr>
            <w:tcW w:w="4971" w:type="dxa"/>
            <w:tcBorders>
              <w:top w:val="single" w:sz="4" w:space="0" w:color="000001"/>
              <w:left w:val="single" w:sz="4" w:space="0" w:color="000001"/>
              <w:bottom w:val="single" w:sz="4" w:space="0" w:color="000001"/>
            </w:tcBorders>
            <w:shd w:val="clear" w:color="auto" w:fill="FFFFFF"/>
          </w:tcPr>
          <w:p w:rsidR="000E658A" w:rsidRPr="000679D3" w:rsidRDefault="000E658A" w:rsidP="000E658A">
            <w:pPr>
              <w:pStyle w:val="Normal1"/>
              <w:spacing w:line="240" w:lineRule="auto"/>
              <w:ind w:hanging="11"/>
              <w:jc w:val="both"/>
              <w:rPr>
                <w:rFonts w:ascii="Times New Roman" w:eastAsia="Times New Roman" w:hAnsi="Times New Roman" w:cs="Times New Roman"/>
                <w:color w:val="000000"/>
              </w:rPr>
            </w:pPr>
            <w:r w:rsidRPr="000679D3">
              <w:rPr>
                <w:rFonts w:ascii="Times New Roman" w:eastAsia="Times New Roman" w:hAnsi="Times New Roman" w:cs="Times New Roman"/>
                <w:color w:val="000000"/>
              </w:rPr>
              <w:t>3000M18 (mergaitės) – 2004 m. g. – 2001 m. g.</w:t>
            </w:r>
          </w:p>
        </w:tc>
        <w:tc>
          <w:tcPr>
            <w:tcW w:w="4634" w:type="dxa"/>
            <w:tcBorders>
              <w:top w:val="single" w:sz="4" w:space="0" w:color="000001"/>
              <w:left w:val="single" w:sz="4" w:space="0" w:color="000001"/>
              <w:bottom w:val="single" w:sz="4" w:space="0" w:color="000001"/>
              <w:right w:val="single" w:sz="4" w:space="0" w:color="000001"/>
            </w:tcBorders>
            <w:shd w:val="clear" w:color="auto" w:fill="FFFFFF"/>
          </w:tcPr>
          <w:p w:rsidR="000E658A" w:rsidRPr="000679D3" w:rsidRDefault="000E658A" w:rsidP="006E43AA">
            <w:pPr>
              <w:pStyle w:val="Normal1"/>
              <w:spacing w:line="240" w:lineRule="auto"/>
              <w:ind w:hanging="11"/>
              <w:jc w:val="both"/>
              <w:rPr>
                <w:rFonts w:ascii="Times New Roman" w:eastAsia="Times New Roman" w:hAnsi="Times New Roman" w:cs="Times New Roman"/>
                <w:color w:val="000000"/>
              </w:rPr>
            </w:pPr>
            <w:r w:rsidRPr="000679D3">
              <w:rPr>
                <w:rFonts w:ascii="Times New Roman" w:eastAsia="Times New Roman" w:hAnsi="Times New Roman" w:cs="Times New Roman"/>
                <w:color w:val="000000"/>
              </w:rPr>
              <w:t>3000V18 (berniukai) – 2004 m. g. – 2001 m. g.</w:t>
            </w:r>
          </w:p>
        </w:tc>
      </w:tr>
      <w:tr w:rsidR="00FC6E31" w:rsidRPr="000679D3">
        <w:tc>
          <w:tcPr>
            <w:tcW w:w="4971" w:type="dxa"/>
            <w:tcBorders>
              <w:top w:val="single" w:sz="4" w:space="0" w:color="000001"/>
              <w:left w:val="single" w:sz="4" w:space="0" w:color="000001"/>
              <w:bottom w:val="single" w:sz="4" w:space="0" w:color="000001"/>
            </w:tcBorders>
            <w:shd w:val="clear" w:color="auto" w:fill="FFFFFF"/>
          </w:tcPr>
          <w:p w:rsidR="00FC6E31" w:rsidRPr="000679D3" w:rsidRDefault="00FC6E31" w:rsidP="006E43AA">
            <w:pPr>
              <w:pStyle w:val="Normal1"/>
              <w:spacing w:line="240" w:lineRule="auto"/>
              <w:ind w:hanging="11"/>
              <w:jc w:val="both"/>
              <w:rPr>
                <w:rFonts w:ascii="Times New Roman" w:eastAsia="Times New Roman" w:hAnsi="Times New Roman" w:cs="Times New Roman"/>
                <w:color w:val="000000"/>
              </w:rPr>
            </w:pPr>
            <w:r w:rsidRPr="000679D3">
              <w:rPr>
                <w:rFonts w:ascii="Times New Roman" w:eastAsia="Times New Roman" w:hAnsi="Times New Roman" w:cs="Times New Roman"/>
                <w:color w:val="000000"/>
              </w:rPr>
              <w:t>3000MOT (moterys)</w:t>
            </w:r>
          </w:p>
        </w:tc>
        <w:tc>
          <w:tcPr>
            <w:tcW w:w="4634" w:type="dxa"/>
            <w:tcBorders>
              <w:top w:val="single" w:sz="4" w:space="0" w:color="000001"/>
              <w:left w:val="single" w:sz="4" w:space="0" w:color="000001"/>
              <w:bottom w:val="single" w:sz="4" w:space="0" w:color="000001"/>
              <w:right w:val="single" w:sz="4" w:space="0" w:color="000001"/>
            </w:tcBorders>
            <w:shd w:val="clear" w:color="auto" w:fill="FFFFFF"/>
          </w:tcPr>
          <w:p w:rsidR="00FC6E31" w:rsidRPr="000679D3" w:rsidRDefault="00FC6E31" w:rsidP="006E43AA">
            <w:pPr>
              <w:pStyle w:val="Normal1"/>
              <w:spacing w:line="240" w:lineRule="auto"/>
              <w:ind w:hanging="11"/>
              <w:jc w:val="both"/>
              <w:rPr>
                <w:rFonts w:ascii="Times New Roman" w:eastAsia="Times New Roman" w:hAnsi="Times New Roman" w:cs="Times New Roman"/>
                <w:color w:val="000000"/>
              </w:rPr>
            </w:pPr>
            <w:r w:rsidRPr="000679D3">
              <w:rPr>
                <w:rFonts w:ascii="Times New Roman" w:eastAsia="Times New Roman" w:hAnsi="Times New Roman" w:cs="Times New Roman"/>
                <w:color w:val="000000"/>
              </w:rPr>
              <w:t>3000VYR (vyrai)</w:t>
            </w:r>
          </w:p>
        </w:tc>
      </w:tr>
    </w:tbl>
    <w:p w:rsidR="00210501" w:rsidRPr="000679D3" w:rsidRDefault="00210501" w:rsidP="006E43AA">
      <w:pPr>
        <w:pStyle w:val="Normal1"/>
        <w:spacing w:line="240" w:lineRule="auto"/>
        <w:jc w:val="both"/>
        <w:rPr>
          <w:rFonts w:ascii="Times New Roman" w:hAnsi="Times New Roman" w:cs="Times New Roman"/>
          <w:color w:val="000000"/>
        </w:rPr>
      </w:pPr>
    </w:p>
    <w:p w:rsidR="00210501" w:rsidRPr="000679D3" w:rsidRDefault="00210501" w:rsidP="006E43AA">
      <w:pPr>
        <w:pStyle w:val="Normal1"/>
        <w:spacing w:line="240" w:lineRule="auto"/>
        <w:ind w:hanging="11"/>
        <w:jc w:val="both"/>
        <w:rPr>
          <w:rFonts w:ascii="Times New Roman" w:hAnsi="Times New Roman" w:cs="Times New Roman"/>
          <w:color w:val="000000"/>
        </w:rPr>
      </w:pPr>
      <w:r w:rsidRPr="000679D3">
        <w:rPr>
          <w:rFonts w:ascii="Times New Roman" w:eastAsia="Times New Roman" w:hAnsi="Times New Roman" w:cs="Times New Roman"/>
          <w:b/>
          <w:color w:val="000000"/>
        </w:rPr>
        <w:t>10 km. bėgimo (2 ratai) amžiaus grupės:</w:t>
      </w:r>
    </w:p>
    <w:tbl>
      <w:tblPr>
        <w:tblW w:w="0" w:type="auto"/>
        <w:tblInd w:w="-130" w:type="dxa"/>
        <w:tblLayout w:type="fixed"/>
        <w:tblCellMar>
          <w:left w:w="113" w:type="dxa"/>
        </w:tblCellMar>
        <w:tblLook w:val="0000" w:firstRow="0" w:lastRow="0" w:firstColumn="0" w:lastColumn="0" w:noHBand="0" w:noVBand="0"/>
      </w:tblPr>
      <w:tblGrid>
        <w:gridCol w:w="4974"/>
        <w:gridCol w:w="4631"/>
      </w:tblGrid>
      <w:tr w:rsidR="00210501" w:rsidRPr="000679D3">
        <w:tc>
          <w:tcPr>
            <w:tcW w:w="4974" w:type="dxa"/>
            <w:tcBorders>
              <w:top w:val="single" w:sz="4" w:space="0" w:color="000001"/>
              <w:left w:val="single" w:sz="4" w:space="0" w:color="000001"/>
              <w:bottom w:val="single" w:sz="4" w:space="0" w:color="000001"/>
            </w:tcBorders>
            <w:shd w:val="clear" w:color="auto" w:fill="FFFFFF"/>
          </w:tcPr>
          <w:p w:rsidR="00210501" w:rsidRPr="000679D3" w:rsidRDefault="00210501" w:rsidP="006E43AA">
            <w:pPr>
              <w:pStyle w:val="Normal1"/>
              <w:spacing w:line="240" w:lineRule="auto"/>
              <w:ind w:hanging="11"/>
              <w:jc w:val="both"/>
              <w:rPr>
                <w:rFonts w:ascii="Times New Roman" w:hAnsi="Times New Roman" w:cs="Times New Roman"/>
                <w:color w:val="000000"/>
              </w:rPr>
            </w:pPr>
            <w:r w:rsidRPr="000679D3">
              <w:rPr>
                <w:rFonts w:ascii="Times New Roman" w:eastAsia="Times New Roman" w:hAnsi="Times New Roman" w:cs="Times New Roman"/>
                <w:color w:val="000000"/>
              </w:rPr>
              <w:t>Moterys</w:t>
            </w:r>
          </w:p>
        </w:tc>
        <w:tc>
          <w:tcPr>
            <w:tcW w:w="4631" w:type="dxa"/>
            <w:tcBorders>
              <w:top w:val="single" w:sz="4" w:space="0" w:color="000001"/>
              <w:left w:val="single" w:sz="4" w:space="0" w:color="000001"/>
              <w:bottom w:val="single" w:sz="4" w:space="0" w:color="000001"/>
              <w:right w:val="single" w:sz="4" w:space="0" w:color="000001"/>
            </w:tcBorders>
            <w:shd w:val="clear" w:color="auto" w:fill="FFFFFF"/>
          </w:tcPr>
          <w:p w:rsidR="00210501" w:rsidRPr="000679D3" w:rsidRDefault="00210501" w:rsidP="006E43AA">
            <w:pPr>
              <w:pStyle w:val="Normal1"/>
              <w:spacing w:line="240" w:lineRule="auto"/>
              <w:ind w:hanging="11"/>
              <w:jc w:val="both"/>
              <w:rPr>
                <w:rFonts w:ascii="Times New Roman" w:hAnsi="Times New Roman" w:cs="Times New Roman"/>
                <w:color w:val="000000"/>
              </w:rPr>
            </w:pPr>
            <w:r w:rsidRPr="000679D3">
              <w:rPr>
                <w:rFonts w:ascii="Times New Roman" w:eastAsia="Times New Roman" w:hAnsi="Times New Roman" w:cs="Times New Roman"/>
                <w:color w:val="000000"/>
              </w:rPr>
              <w:t>Vyrai</w:t>
            </w:r>
          </w:p>
        </w:tc>
      </w:tr>
      <w:tr w:rsidR="00210501" w:rsidRPr="000679D3">
        <w:tc>
          <w:tcPr>
            <w:tcW w:w="4974" w:type="dxa"/>
            <w:tcBorders>
              <w:top w:val="single" w:sz="4" w:space="0" w:color="000001"/>
              <w:left w:val="single" w:sz="4" w:space="0" w:color="000001"/>
              <w:bottom w:val="single" w:sz="4" w:space="0" w:color="000001"/>
            </w:tcBorders>
            <w:shd w:val="clear" w:color="auto" w:fill="FFFFFF"/>
          </w:tcPr>
          <w:p w:rsidR="00210501" w:rsidRPr="000679D3" w:rsidRDefault="00A04102" w:rsidP="006E43AA">
            <w:pPr>
              <w:pStyle w:val="Normal1"/>
              <w:spacing w:line="240" w:lineRule="auto"/>
              <w:ind w:hanging="11"/>
              <w:jc w:val="both"/>
              <w:rPr>
                <w:rFonts w:ascii="Times New Roman" w:hAnsi="Times New Roman" w:cs="Times New Roman"/>
                <w:color w:val="000000"/>
              </w:rPr>
            </w:pPr>
            <w:r w:rsidRPr="000679D3">
              <w:rPr>
                <w:rFonts w:ascii="Times New Roman" w:eastAsia="Times New Roman" w:hAnsi="Times New Roman" w:cs="Times New Roman"/>
                <w:color w:val="000000"/>
              </w:rPr>
              <w:t>10M19 (merginos, moterys) – 2000</w:t>
            </w:r>
            <w:r w:rsidR="00210501" w:rsidRPr="000679D3">
              <w:rPr>
                <w:rFonts w:ascii="Times New Roman" w:eastAsia="Times New Roman" w:hAnsi="Times New Roman" w:cs="Times New Roman"/>
                <w:color w:val="000000"/>
              </w:rPr>
              <w:t xml:space="preserve"> </w:t>
            </w:r>
            <w:proofErr w:type="spellStart"/>
            <w:r w:rsidR="00210501" w:rsidRPr="000679D3">
              <w:rPr>
                <w:rFonts w:ascii="Times New Roman" w:eastAsia="Times New Roman" w:hAnsi="Times New Roman" w:cs="Times New Roman"/>
                <w:color w:val="000000"/>
              </w:rPr>
              <w:t>m.g</w:t>
            </w:r>
            <w:proofErr w:type="spellEnd"/>
            <w:r w:rsidR="00210501" w:rsidRPr="000679D3">
              <w:rPr>
                <w:rFonts w:ascii="Times New Roman" w:eastAsia="Times New Roman" w:hAnsi="Times New Roman" w:cs="Times New Roman"/>
                <w:color w:val="000000"/>
              </w:rPr>
              <w:t>. ir jaunesnės.</w:t>
            </w:r>
          </w:p>
        </w:tc>
        <w:tc>
          <w:tcPr>
            <w:tcW w:w="4631" w:type="dxa"/>
            <w:tcBorders>
              <w:top w:val="single" w:sz="4" w:space="0" w:color="000001"/>
              <w:left w:val="single" w:sz="4" w:space="0" w:color="000001"/>
              <w:bottom w:val="single" w:sz="4" w:space="0" w:color="000001"/>
              <w:right w:val="single" w:sz="4" w:space="0" w:color="000001"/>
            </w:tcBorders>
            <w:shd w:val="clear" w:color="auto" w:fill="FFFFFF"/>
          </w:tcPr>
          <w:p w:rsidR="00210501" w:rsidRPr="000679D3" w:rsidRDefault="00A04102" w:rsidP="006E43AA">
            <w:pPr>
              <w:pStyle w:val="Normal1"/>
              <w:spacing w:line="240" w:lineRule="auto"/>
              <w:ind w:hanging="11"/>
              <w:jc w:val="both"/>
              <w:rPr>
                <w:rFonts w:ascii="Times New Roman" w:hAnsi="Times New Roman" w:cs="Times New Roman"/>
                <w:color w:val="000000"/>
              </w:rPr>
            </w:pPr>
            <w:r w:rsidRPr="000679D3">
              <w:rPr>
                <w:rFonts w:ascii="Times New Roman" w:eastAsia="Times New Roman" w:hAnsi="Times New Roman" w:cs="Times New Roman"/>
                <w:color w:val="000000"/>
              </w:rPr>
              <w:t>10V19 (vaikinai, vyrai) – 2000</w:t>
            </w:r>
            <w:r w:rsidR="00210501" w:rsidRPr="000679D3">
              <w:rPr>
                <w:rFonts w:ascii="Times New Roman" w:eastAsia="Times New Roman" w:hAnsi="Times New Roman" w:cs="Times New Roman"/>
                <w:color w:val="000000"/>
              </w:rPr>
              <w:t xml:space="preserve"> m.g.ir jaunesni.</w:t>
            </w:r>
          </w:p>
        </w:tc>
      </w:tr>
      <w:tr w:rsidR="00210501" w:rsidRPr="000679D3">
        <w:tc>
          <w:tcPr>
            <w:tcW w:w="4974" w:type="dxa"/>
            <w:tcBorders>
              <w:top w:val="single" w:sz="4" w:space="0" w:color="000001"/>
              <w:left w:val="single" w:sz="4" w:space="0" w:color="000001"/>
              <w:bottom w:val="single" w:sz="4" w:space="0" w:color="000001"/>
            </w:tcBorders>
            <w:shd w:val="clear" w:color="auto" w:fill="FFFFFF"/>
          </w:tcPr>
          <w:p w:rsidR="00210501" w:rsidRPr="000679D3" w:rsidRDefault="00A04102" w:rsidP="006E43AA">
            <w:pPr>
              <w:pStyle w:val="Normal1"/>
              <w:spacing w:line="240" w:lineRule="auto"/>
              <w:ind w:hanging="11"/>
              <w:jc w:val="both"/>
              <w:rPr>
                <w:rFonts w:ascii="Times New Roman" w:hAnsi="Times New Roman" w:cs="Times New Roman"/>
                <w:color w:val="000000"/>
              </w:rPr>
            </w:pPr>
            <w:r w:rsidRPr="000679D3">
              <w:rPr>
                <w:rFonts w:ascii="Times New Roman" w:eastAsia="Times New Roman" w:hAnsi="Times New Roman" w:cs="Times New Roman"/>
                <w:color w:val="000000"/>
              </w:rPr>
              <w:t>10M20 (moterys) – 1999</w:t>
            </w:r>
            <w:r w:rsidR="00210501" w:rsidRPr="000679D3">
              <w:rPr>
                <w:rFonts w:ascii="Times New Roman" w:eastAsia="Times New Roman" w:hAnsi="Times New Roman" w:cs="Times New Roman"/>
                <w:color w:val="000000"/>
              </w:rPr>
              <w:t xml:space="preserve"> m. g.</w:t>
            </w:r>
            <w:r w:rsidRPr="000679D3">
              <w:rPr>
                <w:rFonts w:ascii="Times New Roman" w:eastAsia="Times New Roman" w:hAnsi="Times New Roman" w:cs="Times New Roman"/>
                <w:color w:val="000000"/>
              </w:rPr>
              <w:t xml:space="preserve"> – 1990</w:t>
            </w:r>
            <w:r w:rsidR="00210501" w:rsidRPr="000679D3">
              <w:rPr>
                <w:rFonts w:ascii="Times New Roman" w:eastAsia="Times New Roman" w:hAnsi="Times New Roman" w:cs="Times New Roman"/>
                <w:color w:val="000000"/>
              </w:rPr>
              <w:t xml:space="preserve"> m. g.</w:t>
            </w:r>
          </w:p>
        </w:tc>
        <w:tc>
          <w:tcPr>
            <w:tcW w:w="4631" w:type="dxa"/>
            <w:tcBorders>
              <w:top w:val="single" w:sz="4" w:space="0" w:color="000001"/>
              <w:left w:val="single" w:sz="4" w:space="0" w:color="000001"/>
              <w:bottom w:val="single" w:sz="4" w:space="0" w:color="000001"/>
              <w:right w:val="single" w:sz="4" w:space="0" w:color="000001"/>
            </w:tcBorders>
            <w:shd w:val="clear" w:color="auto" w:fill="FFFFFF"/>
          </w:tcPr>
          <w:p w:rsidR="00210501" w:rsidRPr="000679D3" w:rsidRDefault="00DD6387" w:rsidP="006E43AA">
            <w:pPr>
              <w:pStyle w:val="Normal1"/>
              <w:spacing w:line="240" w:lineRule="auto"/>
              <w:ind w:hanging="11"/>
              <w:jc w:val="both"/>
              <w:rPr>
                <w:rFonts w:ascii="Times New Roman" w:hAnsi="Times New Roman" w:cs="Times New Roman"/>
                <w:color w:val="000000"/>
              </w:rPr>
            </w:pPr>
            <w:r w:rsidRPr="000679D3">
              <w:rPr>
                <w:rFonts w:ascii="Times New Roman" w:eastAsia="Times New Roman" w:hAnsi="Times New Roman" w:cs="Times New Roman"/>
                <w:color w:val="000000"/>
              </w:rPr>
              <w:t>10V20 (vyrai) – 1999 m. g. – 1990</w:t>
            </w:r>
            <w:r w:rsidR="00210501" w:rsidRPr="000679D3">
              <w:rPr>
                <w:rFonts w:ascii="Times New Roman" w:eastAsia="Times New Roman" w:hAnsi="Times New Roman" w:cs="Times New Roman"/>
                <w:color w:val="000000"/>
              </w:rPr>
              <w:t xml:space="preserve"> m. g.</w:t>
            </w:r>
          </w:p>
        </w:tc>
      </w:tr>
      <w:tr w:rsidR="00210501" w:rsidRPr="000679D3">
        <w:tc>
          <w:tcPr>
            <w:tcW w:w="4974" w:type="dxa"/>
            <w:tcBorders>
              <w:top w:val="single" w:sz="4" w:space="0" w:color="000001"/>
              <w:left w:val="single" w:sz="4" w:space="0" w:color="000001"/>
              <w:bottom w:val="single" w:sz="4" w:space="0" w:color="000001"/>
            </w:tcBorders>
            <w:shd w:val="clear" w:color="auto" w:fill="FFFFFF"/>
          </w:tcPr>
          <w:p w:rsidR="00210501" w:rsidRPr="000679D3" w:rsidRDefault="00DD6387" w:rsidP="006E43AA">
            <w:pPr>
              <w:pStyle w:val="Normal1"/>
              <w:spacing w:line="240" w:lineRule="auto"/>
              <w:ind w:hanging="11"/>
              <w:jc w:val="both"/>
              <w:rPr>
                <w:rFonts w:ascii="Times New Roman" w:hAnsi="Times New Roman" w:cs="Times New Roman"/>
                <w:color w:val="000000"/>
              </w:rPr>
            </w:pPr>
            <w:r w:rsidRPr="000679D3">
              <w:rPr>
                <w:rFonts w:ascii="Times New Roman" w:eastAsia="Times New Roman" w:hAnsi="Times New Roman" w:cs="Times New Roman"/>
                <w:color w:val="000000"/>
              </w:rPr>
              <w:t>10M30 (moterys) – 1989 m. g. – 1980</w:t>
            </w:r>
            <w:r w:rsidR="00210501" w:rsidRPr="000679D3">
              <w:rPr>
                <w:rFonts w:ascii="Times New Roman" w:eastAsia="Times New Roman" w:hAnsi="Times New Roman" w:cs="Times New Roman"/>
                <w:color w:val="000000"/>
              </w:rPr>
              <w:t xml:space="preserve"> m. g.</w:t>
            </w:r>
          </w:p>
        </w:tc>
        <w:tc>
          <w:tcPr>
            <w:tcW w:w="4631" w:type="dxa"/>
            <w:tcBorders>
              <w:top w:val="single" w:sz="4" w:space="0" w:color="000001"/>
              <w:left w:val="single" w:sz="4" w:space="0" w:color="000001"/>
              <w:bottom w:val="single" w:sz="4" w:space="0" w:color="000001"/>
              <w:right w:val="single" w:sz="4" w:space="0" w:color="000001"/>
            </w:tcBorders>
            <w:shd w:val="clear" w:color="auto" w:fill="FFFFFF"/>
          </w:tcPr>
          <w:p w:rsidR="00210501" w:rsidRPr="000679D3" w:rsidRDefault="00DD6387" w:rsidP="006E43AA">
            <w:pPr>
              <w:pStyle w:val="Normal1"/>
              <w:spacing w:line="240" w:lineRule="auto"/>
              <w:ind w:hanging="11"/>
              <w:jc w:val="both"/>
              <w:rPr>
                <w:rFonts w:ascii="Times New Roman" w:hAnsi="Times New Roman" w:cs="Times New Roman"/>
                <w:color w:val="000000"/>
              </w:rPr>
            </w:pPr>
            <w:r w:rsidRPr="000679D3">
              <w:rPr>
                <w:rFonts w:ascii="Times New Roman" w:eastAsia="Times New Roman" w:hAnsi="Times New Roman" w:cs="Times New Roman"/>
                <w:color w:val="000000"/>
              </w:rPr>
              <w:t>10V30 (vyrai) – 1989 m. g. – 1980</w:t>
            </w:r>
            <w:r w:rsidR="00210501" w:rsidRPr="000679D3">
              <w:rPr>
                <w:rFonts w:ascii="Times New Roman" w:eastAsia="Times New Roman" w:hAnsi="Times New Roman" w:cs="Times New Roman"/>
                <w:color w:val="000000"/>
              </w:rPr>
              <w:t xml:space="preserve"> m. g. </w:t>
            </w:r>
          </w:p>
        </w:tc>
      </w:tr>
      <w:tr w:rsidR="00210501" w:rsidRPr="000679D3">
        <w:tc>
          <w:tcPr>
            <w:tcW w:w="4974" w:type="dxa"/>
            <w:tcBorders>
              <w:top w:val="single" w:sz="4" w:space="0" w:color="000001"/>
              <w:left w:val="single" w:sz="4" w:space="0" w:color="000001"/>
              <w:bottom w:val="single" w:sz="4" w:space="0" w:color="000001"/>
            </w:tcBorders>
            <w:shd w:val="clear" w:color="auto" w:fill="FFFFFF"/>
          </w:tcPr>
          <w:p w:rsidR="00210501" w:rsidRPr="000679D3" w:rsidRDefault="00DD6387" w:rsidP="006E43AA">
            <w:pPr>
              <w:pStyle w:val="Normal1"/>
              <w:spacing w:line="240" w:lineRule="auto"/>
              <w:ind w:hanging="11"/>
              <w:jc w:val="both"/>
              <w:rPr>
                <w:rFonts w:ascii="Times New Roman" w:hAnsi="Times New Roman" w:cs="Times New Roman"/>
                <w:color w:val="000000"/>
              </w:rPr>
            </w:pPr>
            <w:r w:rsidRPr="000679D3">
              <w:rPr>
                <w:rFonts w:ascii="Times New Roman" w:eastAsia="Times New Roman" w:hAnsi="Times New Roman" w:cs="Times New Roman"/>
                <w:color w:val="000000"/>
              </w:rPr>
              <w:t>10M40 (moterys) – 1979 m. g. – 1970</w:t>
            </w:r>
            <w:r w:rsidR="00210501" w:rsidRPr="000679D3">
              <w:rPr>
                <w:rFonts w:ascii="Times New Roman" w:eastAsia="Times New Roman" w:hAnsi="Times New Roman" w:cs="Times New Roman"/>
                <w:color w:val="000000"/>
              </w:rPr>
              <w:t xml:space="preserve"> m. g.</w:t>
            </w:r>
          </w:p>
        </w:tc>
        <w:tc>
          <w:tcPr>
            <w:tcW w:w="4631" w:type="dxa"/>
            <w:tcBorders>
              <w:top w:val="single" w:sz="4" w:space="0" w:color="000001"/>
              <w:left w:val="single" w:sz="4" w:space="0" w:color="000001"/>
              <w:bottom w:val="single" w:sz="4" w:space="0" w:color="000001"/>
              <w:right w:val="single" w:sz="4" w:space="0" w:color="000001"/>
            </w:tcBorders>
            <w:shd w:val="clear" w:color="auto" w:fill="FFFFFF"/>
          </w:tcPr>
          <w:p w:rsidR="00210501" w:rsidRPr="000679D3" w:rsidRDefault="00DD6387" w:rsidP="006E43AA">
            <w:pPr>
              <w:pStyle w:val="Normal1"/>
              <w:spacing w:line="240" w:lineRule="auto"/>
              <w:ind w:hanging="11"/>
              <w:jc w:val="both"/>
              <w:rPr>
                <w:rFonts w:ascii="Times New Roman" w:hAnsi="Times New Roman" w:cs="Times New Roman"/>
                <w:color w:val="000000"/>
              </w:rPr>
            </w:pPr>
            <w:r w:rsidRPr="000679D3">
              <w:rPr>
                <w:rFonts w:ascii="Times New Roman" w:eastAsia="Times New Roman" w:hAnsi="Times New Roman" w:cs="Times New Roman"/>
                <w:color w:val="000000"/>
              </w:rPr>
              <w:t>10V40 (vyrai) – 1979 m. g. – 1970</w:t>
            </w:r>
            <w:r w:rsidR="00210501" w:rsidRPr="000679D3">
              <w:rPr>
                <w:rFonts w:ascii="Times New Roman" w:eastAsia="Times New Roman" w:hAnsi="Times New Roman" w:cs="Times New Roman"/>
                <w:color w:val="000000"/>
              </w:rPr>
              <w:t xml:space="preserve"> m. g. </w:t>
            </w:r>
          </w:p>
        </w:tc>
      </w:tr>
      <w:tr w:rsidR="00210501" w:rsidRPr="000679D3">
        <w:tc>
          <w:tcPr>
            <w:tcW w:w="4974" w:type="dxa"/>
            <w:tcBorders>
              <w:top w:val="single" w:sz="4" w:space="0" w:color="000001"/>
              <w:left w:val="single" w:sz="4" w:space="0" w:color="000001"/>
              <w:bottom w:val="single" w:sz="4" w:space="0" w:color="000001"/>
            </w:tcBorders>
            <w:shd w:val="clear" w:color="auto" w:fill="FFFFFF"/>
          </w:tcPr>
          <w:p w:rsidR="00210501" w:rsidRPr="000679D3" w:rsidRDefault="00DD6387" w:rsidP="006E43AA">
            <w:pPr>
              <w:pStyle w:val="Normal1"/>
              <w:spacing w:line="240" w:lineRule="auto"/>
              <w:ind w:hanging="11"/>
              <w:jc w:val="both"/>
              <w:rPr>
                <w:rFonts w:ascii="Times New Roman" w:hAnsi="Times New Roman" w:cs="Times New Roman"/>
                <w:color w:val="000000"/>
              </w:rPr>
            </w:pPr>
            <w:r w:rsidRPr="000679D3">
              <w:rPr>
                <w:rFonts w:ascii="Times New Roman" w:eastAsia="Times New Roman" w:hAnsi="Times New Roman" w:cs="Times New Roman"/>
                <w:color w:val="000000"/>
              </w:rPr>
              <w:t>10M50 (moterys) – 1969</w:t>
            </w:r>
            <w:r w:rsidR="00210501" w:rsidRPr="000679D3">
              <w:rPr>
                <w:rFonts w:ascii="Times New Roman" w:eastAsia="Times New Roman" w:hAnsi="Times New Roman" w:cs="Times New Roman"/>
                <w:color w:val="000000"/>
              </w:rPr>
              <w:t xml:space="preserve"> m. g. </w:t>
            </w:r>
            <w:r w:rsidR="0012658B" w:rsidRPr="000679D3">
              <w:rPr>
                <w:rFonts w:ascii="Times New Roman" w:eastAsia="Times New Roman" w:hAnsi="Times New Roman" w:cs="Times New Roman"/>
                <w:color w:val="000000"/>
              </w:rPr>
              <w:t>– 1960 m. g</w:t>
            </w:r>
          </w:p>
        </w:tc>
        <w:tc>
          <w:tcPr>
            <w:tcW w:w="4631" w:type="dxa"/>
            <w:tcBorders>
              <w:top w:val="single" w:sz="4" w:space="0" w:color="000001"/>
              <w:left w:val="single" w:sz="4" w:space="0" w:color="000001"/>
              <w:bottom w:val="single" w:sz="4" w:space="0" w:color="000001"/>
              <w:right w:val="single" w:sz="4" w:space="0" w:color="000001"/>
            </w:tcBorders>
            <w:shd w:val="clear" w:color="auto" w:fill="FFFFFF"/>
          </w:tcPr>
          <w:p w:rsidR="00210501" w:rsidRPr="000679D3" w:rsidRDefault="00DD6387" w:rsidP="006E43AA">
            <w:pPr>
              <w:pStyle w:val="Normal1"/>
              <w:spacing w:line="240" w:lineRule="auto"/>
              <w:ind w:hanging="11"/>
              <w:jc w:val="both"/>
              <w:rPr>
                <w:rFonts w:ascii="Times New Roman" w:hAnsi="Times New Roman" w:cs="Times New Roman"/>
                <w:color w:val="000000"/>
              </w:rPr>
            </w:pPr>
            <w:r w:rsidRPr="000679D3">
              <w:rPr>
                <w:rFonts w:ascii="Times New Roman" w:eastAsia="Times New Roman" w:hAnsi="Times New Roman" w:cs="Times New Roman"/>
                <w:color w:val="000000"/>
              </w:rPr>
              <w:t>10V50 (vyrai) – 1969</w:t>
            </w:r>
            <w:r w:rsidR="00210501" w:rsidRPr="000679D3">
              <w:rPr>
                <w:rFonts w:ascii="Times New Roman" w:eastAsia="Times New Roman" w:hAnsi="Times New Roman" w:cs="Times New Roman"/>
                <w:color w:val="000000"/>
              </w:rPr>
              <w:t xml:space="preserve"> m. g. </w:t>
            </w:r>
            <w:r w:rsidR="0012658B" w:rsidRPr="000679D3">
              <w:rPr>
                <w:rFonts w:ascii="Times New Roman" w:eastAsia="Times New Roman" w:hAnsi="Times New Roman" w:cs="Times New Roman"/>
                <w:color w:val="000000"/>
              </w:rPr>
              <w:t xml:space="preserve">– 1960 m. g </w:t>
            </w:r>
          </w:p>
        </w:tc>
      </w:tr>
      <w:tr w:rsidR="0012658B" w:rsidRPr="000679D3">
        <w:tc>
          <w:tcPr>
            <w:tcW w:w="4974" w:type="dxa"/>
            <w:tcBorders>
              <w:top w:val="single" w:sz="4" w:space="0" w:color="000001"/>
              <w:left w:val="single" w:sz="4" w:space="0" w:color="000001"/>
              <w:bottom w:val="single" w:sz="4" w:space="0" w:color="000001"/>
            </w:tcBorders>
            <w:shd w:val="clear" w:color="auto" w:fill="FFFFFF"/>
          </w:tcPr>
          <w:p w:rsidR="0012658B" w:rsidRPr="000679D3" w:rsidRDefault="0012658B" w:rsidP="006E43AA">
            <w:pPr>
              <w:pStyle w:val="Normal1"/>
              <w:spacing w:line="240" w:lineRule="auto"/>
              <w:ind w:hanging="11"/>
              <w:jc w:val="both"/>
              <w:rPr>
                <w:rFonts w:ascii="Times New Roman" w:eastAsia="Times New Roman" w:hAnsi="Times New Roman" w:cs="Times New Roman"/>
                <w:color w:val="000000"/>
              </w:rPr>
            </w:pPr>
            <w:r w:rsidRPr="000679D3">
              <w:rPr>
                <w:rFonts w:ascii="Times New Roman" w:eastAsia="Times New Roman" w:hAnsi="Times New Roman" w:cs="Times New Roman"/>
                <w:color w:val="000000"/>
              </w:rPr>
              <w:t>10M60 (moterys)- 1959 m. g. ir vyresnės.</w:t>
            </w:r>
          </w:p>
        </w:tc>
        <w:tc>
          <w:tcPr>
            <w:tcW w:w="4631" w:type="dxa"/>
            <w:tcBorders>
              <w:top w:val="single" w:sz="4" w:space="0" w:color="000001"/>
              <w:left w:val="single" w:sz="4" w:space="0" w:color="000001"/>
              <w:bottom w:val="single" w:sz="4" w:space="0" w:color="000001"/>
              <w:right w:val="single" w:sz="4" w:space="0" w:color="000001"/>
            </w:tcBorders>
            <w:shd w:val="clear" w:color="auto" w:fill="FFFFFF"/>
          </w:tcPr>
          <w:p w:rsidR="0012658B" w:rsidRPr="000679D3" w:rsidRDefault="00187899" w:rsidP="006E43AA">
            <w:pPr>
              <w:pStyle w:val="Normal1"/>
              <w:spacing w:line="240" w:lineRule="auto"/>
              <w:ind w:hanging="11"/>
              <w:jc w:val="both"/>
              <w:rPr>
                <w:rFonts w:ascii="Times New Roman" w:eastAsia="Times New Roman" w:hAnsi="Times New Roman" w:cs="Times New Roman"/>
                <w:color w:val="000000"/>
              </w:rPr>
            </w:pPr>
            <w:r w:rsidRPr="000679D3">
              <w:rPr>
                <w:rFonts w:ascii="Times New Roman" w:eastAsia="Times New Roman" w:hAnsi="Times New Roman" w:cs="Times New Roman"/>
                <w:color w:val="000000"/>
              </w:rPr>
              <w:t>10</w:t>
            </w:r>
            <w:r w:rsidR="000679D3">
              <w:rPr>
                <w:rFonts w:ascii="Times New Roman" w:eastAsia="Times New Roman" w:hAnsi="Times New Roman" w:cs="Times New Roman"/>
                <w:color w:val="000000"/>
              </w:rPr>
              <w:t>V</w:t>
            </w:r>
            <w:bookmarkStart w:id="0" w:name="_GoBack"/>
            <w:bookmarkEnd w:id="0"/>
            <w:r w:rsidRPr="000679D3">
              <w:rPr>
                <w:rFonts w:ascii="Times New Roman" w:eastAsia="Times New Roman" w:hAnsi="Times New Roman" w:cs="Times New Roman"/>
                <w:color w:val="000000"/>
              </w:rPr>
              <w:t>60 (vyrai</w:t>
            </w:r>
            <w:r w:rsidR="0012658B" w:rsidRPr="000679D3">
              <w:rPr>
                <w:rFonts w:ascii="Times New Roman" w:eastAsia="Times New Roman" w:hAnsi="Times New Roman" w:cs="Times New Roman"/>
                <w:color w:val="000000"/>
              </w:rPr>
              <w:t>)- 1959 m. g. ir vyresni</w:t>
            </w:r>
          </w:p>
        </w:tc>
      </w:tr>
    </w:tbl>
    <w:p w:rsidR="00C16F03" w:rsidRPr="000679D3" w:rsidRDefault="00C16F03" w:rsidP="006E43AA">
      <w:pPr>
        <w:pStyle w:val="Normal1"/>
        <w:spacing w:line="240" w:lineRule="auto"/>
        <w:rPr>
          <w:rFonts w:ascii="Times New Roman" w:eastAsia="Times New Roman" w:hAnsi="Times New Roman" w:cs="Times New Roman"/>
          <w:b/>
          <w:color w:val="000000"/>
        </w:rPr>
      </w:pPr>
    </w:p>
    <w:p w:rsidR="003A50D2" w:rsidRPr="000679D3" w:rsidRDefault="003A50D2" w:rsidP="006E43AA">
      <w:pPr>
        <w:pStyle w:val="Normal1"/>
        <w:spacing w:line="240" w:lineRule="auto"/>
        <w:ind w:hanging="11"/>
        <w:jc w:val="center"/>
        <w:rPr>
          <w:rFonts w:ascii="Times New Roman" w:eastAsia="Times New Roman" w:hAnsi="Times New Roman" w:cs="Times New Roman"/>
          <w:b/>
          <w:color w:val="000000"/>
        </w:rPr>
      </w:pPr>
      <w:r w:rsidRPr="000679D3">
        <w:rPr>
          <w:rFonts w:ascii="Times New Roman" w:eastAsia="Times New Roman" w:hAnsi="Times New Roman" w:cs="Times New Roman"/>
          <w:b/>
          <w:color w:val="000000"/>
        </w:rPr>
        <w:t>APDOVANOJIMAS</w:t>
      </w:r>
    </w:p>
    <w:p w:rsidR="000D3C04" w:rsidRPr="000679D3" w:rsidRDefault="000D3C04" w:rsidP="006E43AA">
      <w:pPr>
        <w:pStyle w:val="Normal1"/>
        <w:spacing w:line="240" w:lineRule="auto"/>
        <w:ind w:hanging="11"/>
        <w:jc w:val="center"/>
        <w:rPr>
          <w:rFonts w:ascii="Times New Roman" w:eastAsia="Times New Roman" w:hAnsi="Times New Roman" w:cs="Times New Roman"/>
          <w:b/>
          <w:color w:val="000000"/>
        </w:rPr>
      </w:pPr>
    </w:p>
    <w:p w:rsidR="003A50D2" w:rsidRPr="000679D3" w:rsidRDefault="003A50D2" w:rsidP="006E43AA">
      <w:pPr>
        <w:pStyle w:val="Normal1"/>
        <w:spacing w:line="240" w:lineRule="auto"/>
        <w:ind w:firstLine="1134"/>
        <w:jc w:val="both"/>
        <w:rPr>
          <w:rFonts w:ascii="Times New Roman" w:eastAsia="Times New Roman" w:hAnsi="Times New Roman" w:cs="Times New Roman"/>
          <w:color w:val="000000"/>
        </w:rPr>
      </w:pPr>
      <w:r w:rsidRPr="000679D3">
        <w:rPr>
          <w:rFonts w:ascii="Times New Roman" w:hAnsi="Times New Roman" w:cs="Times New Roman"/>
          <w:color w:val="000000"/>
        </w:rPr>
        <w:t>Visi</w:t>
      </w:r>
      <w:r w:rsidR="008D0EFC" w:rsidRPr="000679D3">
        <w:rPr>
          <w:rFonts w:ascii="Times New Roman" w:hAnsi="Times New Roman" w:cs="Times New Roman"/>
          <w:color w:val="000000"/>
        </w:rPr>
        <w:t xml:space="preserve"> dalyviai,</w:t>
      </w:r>
      <w:r w:rsidRPr="000679D3">
        <w:rPr>
          <w:rFonts w:ascii="Times New Roman" w:hAnsi="Times New Roman" w:cs="Times New Roman"/>
          <w:color w:val="000000"/>
        </w:rPr>
        <w:t xml:space="preserve"> įveikę distanciją</w:t>
      </w:r>
      <w:r w:rsidR="008D0EFC" w:rsidRPr="000679D3">
        <w:rPr>
          <w:rFonts w:ascii="Times New Roman" w:hAnsi="Times New Roman" w:cs="Times New Roman"/>
          <w:color w:val="000000"/>
        </w:rPr>
        <w:t>,</w:t>
      </w:r>
      <w:r w:rsidRPr="000679D3">
        <w:rPr>
          <w:rFonts w:ascii="Times New Roman" w:hAnsi="Times New Roman" w:cs="Times New Roman"/>
          <w:color w:val="000000"/>
        </w:rPr>
        <w:t xml:space="preserve"> apdovanojami atminimo medaliais.</w:t>
      </w:r>
    </w:p>
    <w:p w:rsidR="003A50D2" w:rsidRPr="000679D3" w:rsidRDefault="003A50D2" w:rsidP="006E43AA">
      <w:pPr>
        <w:pStyle w:val="Normal1"/>
        <w:spacing w:line="240" w:lineRule="auto"/>
        <w:ind w:firstLine="1134"/>
        <w:jc w:val="both"/>
        <w:rPr>
          <w:rFonts w:ascii="Times New Roman" w:eastAsia="Times New Roman" w:hAnsi="Times New Roman" w:cs="Times New Roman"/>
          <w:color w:val="000000"/>
        </w:rPr>
      </w:pPr>
      <w:r w:rsidRPr="000679D3">
        <w:rPr>
          <w:rFonts w:ascii="Times New Roman" w:eastAsia="Times New Roman" w:hAnsi="Times New Roman" w:cs="Times New Roman"/>
          <w:color w:val="000000"/>
        </w:rPr>
        <w:t xml:space="preserve">Kiekvienos amžiaus grupės nugalėtojai apdovanojami medaliais ir </w:t>
      </w:r>
      <w:r w:rsidR="0012658B" w:rsidRPr="000679D3">
        <w:rPr>
          <w:rFonts w:ascii="Times New Roman" w:eastAsia="Times New Roman" w:hAnsi="Times New Roman" w:cs="Times New Roman"/>
          <w:color w:val="000000"/>
        </w:rPr>
        <w:t xml:space="preserve">esant galimybei </w:t>
      </w:r>
      <w:r w:rsidRPr="000679D3">
        <w:rPr>
          <w:rFonts w:ascii="Times New Roman" w:eastAsia="Times New Roman" w:hAnsi="Times New Roman" w:cs="Times New Roman"/>
          <w:color w:val="000000"/>
        </w:rPr>
        <w:t>prizais</w:t>
      </w:r>
      <w:r w:rsidR="008D0EFC" w:rsidRPr="000679D3">
        <w:rPr>
          <w:rFonts w:ascii="Times New Roman" w:eastAsia="Times New Roman" w:hAnsi="Times New Roman" w:cs="Times New Roman"/>
          <w:color w:val="000000"/>
        </w:rPr>
        <w:t>.</w:t>
      </w:r>
    </w:p>
    <w:p w:rsidR="008D0EFC" w:rsidRPr="000679D3" w:rsidRDefault="0012658B" w:rsidP="006E43AA">
      <w:pPr>
        <w:pStyle w:val="Normal1"/>
        <w:spacing w:line="240" w:lineRule="auto"/>
        <w:ind w:firstLine="1134"/>
        <w:jc w:val="both"/>
        <w:rPr>
          <w:rFonts w:ascii="Times New Roman" w:eastAsia="Times New Roman" w:hAnsi="Times New Roman" w:cs="Times New Roman"/>
          <w:color w:val="000000"/>
        </w:rPr>
      </w:pPr>
      <w:r w:rsidRPr="000679D3">
        <w:rPr>
          <w:rFonts w:ascii="Times New Roman" w:eastAsia="Times New Roman" w:hAnsi="Times New Roman" w:cs="Times New Roman"/>
          <w:color w:val="000000"/>
        </w:rPr>
        <w:t>10 km trasą g</w:t>
      </w:r>
      <w:r w:rsidR="003A50D2" w:rsidRPr="000679D3">
        <w:rPr>
          <w:rFonts w:ascii="Times New Roman" w:eastAsia="Times New Roman" w:hAnsi="Times New Roman" w:cs="Times New Roman"/>
          <w:color w:val="000000"/>
        </w:rPr>
        <w:t>reičiaus</w:t>
      </w:r>
      <w:r w:rsidRPr="000679D3">
        <w:rPr>
          <w:rFonts w:ascii="Times New Roman" w:eastAsia="Times New Roman" w:hAnsi="Times New Roman" w:cs="Times New Roman"/>
          <w:color w:val="000000"/>
        </w:rPr>
        <w:t>ia</w:t>
      </w:r>
      <w:r w:rsidR="003A50D2" w:rsidRPr="000679D3">
        <w:rPr>
          <w:rFonts w:ascii="Times New Roman" w:eastAsia="Times New Roman" w:hAnsi="Times New Roman" w:cs="Times New Roman"/>
          <w:color w:val="000000"/>
        </w:rPr>
        <w:t xml:space="preserve">i </w:t>
      </w:r>
      <w:r w:rsidRPr="000679D3">
        <w:rPr>
          <w:rFonts w:ascii="Times New Roman" w:eastAsia="Times New Roman" w:hAnsi="Times New Roman" w:cs="Times New Roman"/>
          <w:color w:val="000000"/>
        </w:rPr>
        <w:t>įveikę vyras ir moteri</w:t>
      </w:r>
      <w:r w:rsidR="003A50D2" w:rsidRPr="000679D3">
        <w:rPr>
          <w:rFonts w:ascii="Times New Roman" w:eastAsia="Times New Roman" w:hAnsi="Times New Roman" w:cs="Times New Roman"/>
          <w:color w:val="000000"/>
        </w:rPr>
        <w:t>s apdovanojami rėmėjų įsteigtais pr</w:t>
      </w:r>
      <w:r w:rsidR="008D0EFC" w:rsidRPr="000679D3">
        <w:rPr>
          <w:rFonts w:ascii="Times New Roman" w:eastAsia="Times New Roman" w:hAnsi="Times New Roman" w:cs="Times New Roman"/>
          <w:color w:val="000000"/>
        </w:rPr>
        <w:t>izais</w:t>
      </w:r>
      <w:r w:rsidR="003A50D2" w:rsidRPr="000679D3">
        <w:rPr>
          <w:rFonts w:ascii="Times New Roman" w:eastAsia="Times New Roman" w:hAnsi="Times New Roman" w:cs="Times New Roman"/>
          <w:color w:val="000000"/>
        </w:rPr>
        <w:t>.</w:t>
      </w:r>
    </w:p>
    <w:p w:rsidR="003A50D2" w:rsidRPr="000679D3" w:rsidRDefault="003A50D2" w:rsidP="006E43AA">
      <w:pPr>
        <w:pStyle w:val="Normal1"/>
        <w:spacing w:line="240" w:lineRule="auto"/>
        <w:ind w:firstLine="1134"/>
        <w:jc w:val="both"/>
        <w:rPr>
          <w:rFonts w:ascii="Times New Roman" w:eastAsia="Times New Roman" w:hAnsi="Times New Roman" w:cs="Times New Roman"/>
          <w:color w:val="000000"/>
        </w:rPr>
      </w:pPr>
      <w:r w:rsidRPr="000679D3">
        <w:rPr>
          <w:rFonts w:ascii="Times New Roman" w:eastAsia="Times New Roman" w:hAnsi="Times New Roman" w:cs="Times New Roman"/>
          <w:color w:val="000000"/>
        </w:rPr>
        <w:t>Bus apdovanojami jauniausias ir vyriausias dalyviai, gausiausia komanda.</w:t>
      </w:r>
    </w:p>
    <w:p w:rsidR="003A50D2" w:rsidRPr="000679D3" w:rsidRDefault="003A50D2" w:rsidP="006E43AA">
      <w:pPr>
        <w:pStyle w:val="Normal1"/>
        <w:spacing w:line="240" w:lineRule="auto"/>
        <w:ind w:firstLine="1134"/>
        <w:jc w:val="both"/>
        <w:rPr>
          <w:rFonts w:ascii="Times New Roman" w:hAnsi="Times New Roman" w:cs="Times New Roman"/>
          <w:bCs/>
          <w:color w:val="000000"/>
        </w:rPr>
      </w:pPr>
      <w:r w:rsidRPr="000679D3">
        <w:rPr>
          <w:rFonts w:ascii="Times New Roman" w:eastAsia="Times New Roman" w:hAnsi="Times New Roman" w:cs="Times New Roman"/>
          <w:bCs/>
          <w:color w:val="000000"/>
        </w:rPr>
        <w:t>Rėmėjų nuožiūra gali būti  įsteigti specialūs prizai.</w:t>
      </w:r>
    </w:p>
    <w:p w:rsidR="003A50D2" w:rsidRPr="000679D3" w:rsidRDefault="003A50D2" w:rsidP="006E43AA">
      <w:pPr>
        <w:pStyle w:val="prastasistinklapis1"/>
        <w:spacing w:before="0" w:after="40"/>
        <w:ind w:firstLine="1134"/>
        <w:rPr>
          <w:bCs/>
          <w:color w:val="000000"/>
          <w:lang w:val="lt-LT"/>
        </w:rPr>
      </w:pPr>
      <w:r w:rsidRPr="000679D3">
        <w:rPr>
          <w:bCs/>
          <w:color w:val="000000"/>
          <w:lang w:val="lt-LT"/>
        </w:rPr>
        <w:t xml:space="preserve">Varžybų nuostatai, užsiregistravusiųjų bėgikų sąrašas ir rezultatai bus skelbiami internetiniame puslapyje: </w:t>
      </w:r>
      <w:r w:rsidR="00EF1857" w:rsidRPr="000679D3">
        <w:rPr>
          <w:bCs/>
          <w:color w:val="000000"/>
          <w:lang w:val="lt-LT"/>
        </w:rPr>
        <w:t>www.lbma.lt</w:t>
      </w:r>
    </w:p>
    <w:p w:rsidR="00C16F03" w:rsidRPr="000679D3" w:rsidRDefault="0012658B" w:rsidP="006E43AA">
      <w:pPr>
        <w:pStyle w:val="Normal1"/>
        <w:spacing w:line="240" w:lineRule="auto"/>
        <w:ind w:firstLine="1134"/>
        <w:jc w:val="both"/>
        <w:rPr>
          <w:rFonts w:ascii="Times New Roman" w:eastAsia="Times New Roman" w:hAnsi="Times New Roman" w:cs="Times New Roman"/>
          <w:color w:val="000000"/>
        </w:rPr>
      </w:pPr>
      <w:r w:rsidRPr="000679D3">
        <w:rPr>
          <w:rFonts w:ascii="Times New Roman" w:eastAsia="Times New Roman" w:hAnsi="Times New Roman" w:cs="Times New Roman"/>
          <w:color w:val="000000"/>
        </w:rPr>
        <w:t>Bėgimo trasoje bus dalinamas vanduo, v</w:t>
      </w:r>
      <w:r w:rsidR="00F51D10" w:rsidRPr="000679D3">
        <w:rPr>
          <w:rFonts w:ascii="Times New Roman" w:eastAsia="Times New Roman" w:hAnsi="Times New Roman" w:cs="Times New Roman"/>
          <w:color w:val="000000"/>
        </w:rPr>
        <w:t xml:space="preserve">isi bėgimo </w:t>
      </w:r>
      <w:r w:rsidR="003A50D2" w:rsidRPr="000679D3">
        <w:rPr>
          <w:rFonts w:ascii="Times New Roman" w:eastAsia="Times New Roman" w:hAnsi="Times New Roman" w:cs="Times New Roman"/>
          <w:color w:val="000000"/>
        </w:rPr>
        <w:t>dalyviai bus</w:t>
      </w:r>
      <w:r w:rsidRPr="000679D3">
        <w:rPr>
          <w:rFonts w:ascii="Times New Roman" w:eastAsia="Times New Roman" w:hAnsi="Times New Roman" w:cs="Times New Roman"/>
          <w:color w:val="000000"/>
        </w:rPr>
        <w:t xml:space="preserve"> vaišinami saldžiais užkandžiais.</w:t>
      </w:r>
    </w:p>
    <w:p w:rsidR="00CB1B94" w:rsidRPr="000679D3" w:rsidRDefault="00CB1B94" w:rsidP="006E43AA">
      <w:pPr>
        <w:pStyle w:val="Normal1"/>
        <w:spacing w:line="240" w:lineRule="auto"/>
        <w:ind w:firstLine="1296"/>
        <w:jc w:val="both"/>
        <w:rPr>
          <w:rFonts w:ascii="Times New Roman" w:eastAsia="Times New Roman" w:hAnsi="Times New Roman" w:cs="Times New Roman"/>
          <w:color w:val="000000"/>
        </w:rPr>
      </w:pPr>
    </w:p>
    <w:p w:rsidR="00191FAA" w:rsidRPr="000679D3" w:rsidRDefault="00191FAA" w:rsidP="006E43AA">
      <w:pPr>
        <w:pStyle w:val="Normal1"/>
        <w:spacing w:line="240" w:lineRule="auto"/>
        <w:ind w:firstLine="1296"/>
        <w:jc w:val="both"/>
        <w:rPr>
          <w:rFonts w:ascii="Times New Roman" w:eastAsia="Times New Roman" w:hAnsi="Times New Roman" w:cs="Times New Roman"/>
          <w:color w:val="000000"/>
        </w:rPr>
      </w:pPr>
    </w:p>
    <w:p w:rsidR="00210501" w:rsidRPr="000679D3" w:rsidRDefault="00210501" w:rsidP="006E43AA">
      <w:pPr>
        <w:spacing w:after="120" w:line="240" w:lineRule="auto"/>
        <w:jc w:val="center"/>
        <w:rPr>
          <w:rFonts w:ascii="Times New Roman" w:hAnsi="Times New Roman"/>
          <w:color w:val="000000"/>
          <w:sz w:val="24"/>
          <w:szCs w:val="24"/>
          <w:lang w:val="lt-LT"/>
        </w:rPr>
      </w:pPr>
      <w:r w:rsidRPr="000679D3">
        <w:rPr>
          <w:rFonts w:ascii="Times New Roman" w:hAnsi="Times New Roman"/>
          <w:b/>
          <w:bCs/>
          <w:color w:val="000000"/>
          <w:sz w:val="24"/>
          <w:szCs w:val="24"/>
          <w:lang w:val="lt-LT"/>
        </w:rPr>
        <w:lastRenderedPageBreak/>
        <w:t>DALYVIAI</w:t>
      </w:r>
    </w:p>
    <w:p w:rsidR="00210501" w:rsidRPr="000679D3" w:rsidRDefault="00210501" w:rsidP="00423274">
      <w:pPr>
        <w:spacing w:line="240" w:lineRule="auto"/>
        <w:ind w:firstLine="1134"/>
        <w:jc w:val="both"/>
        <w:rPr>
          <w:rFonts w:ascii="Times New Roman" w:hAnsi="Times New Roman"/>
          <w:color w:val="000000"/>
          <w:sz w:val="24"/>
          <w:szCs w:val="24"/>
          <w:lang w:val="lt-LT" w:eastAsia="lt-LT"/>
        </w:rPr>
      </w:pPr>
      <w:r w:rsidRPr="000679D3">
        <w:rPr>
          <w:rFonts w:ascii="Times New Roman" w:hAnsi="Times New Roman"/>
          <w:color w:val="000000"/>
          <w:sz w:val="24"/>
          <w:szCs w:val="24"/>
          <w:lang w:val="lt-LT" w:eastAsia="lt-LT"/>
        </w:rPr>
        <w:t>Renginyje gali dalyvauti visi norintys, užpildę dalyvio registracijos formą, pasitikrinę sveikatą, susipa</w:t>
      </w:r>
      <w:r w:rsidR="00F51D10" w:rsidRPr="000679D3">
        <w:rPr>
          <w:rFonts w:ascii="Times New Roman" w:hAnsi="Times New Roman"/>
          <w:color w:val="000000"/>
          <w:sz w:val="24"/>
          <w:szCs w:val="24"/>
          <w:lang w:val="lt-LT" w:eastAsia="lt-LT"/>
        </w:rPr>
        <w:t xml:space="preserve">žinę su renginio nuostatais ir </w:t>
      </w:r>
      <w:r w:rsidRPr="000679D3">
        <w:rPr>
          <w:rFonts w:ascii="Times New Roman" w:hAnsi="Times New Roman"/>
          <w:color w:val="000000"/>
          <w:sz w:val="24"/>
          <w:szCs w:val="24"/>
          <w:lang w:val="lt-LT" w:eastAsia="lt-LT"/>
        </w:rPr>
        <w:t>tai patvirtinę registracijos metu. Visi dalyviai bėgime dalyvauja laisv</w:t>
      </w:r>
      <w:r w:rsidR="00F51D10" w:rsidRPr="000679D3">
        <w:rPr>
          <w:rFonts w:ascii="Times New Roman" w:hAnsi="Times New Roman"/>
          <w:color w:val="000000"/>
          <w:sz w:val="24"/>
          <w:szCs w:val="24"/>
          <w:lang w:val="lt-LT" w:eastAsia="lt-LT"/>
        </w:rPr>
        <w:t>a valia</w:t>
      </w:r>
      <w:r w:rsidRPr="000679D3">
        <w:rPr>
          <w:rFonts w:ascii="Times New Roman" w:hAnsi="Times New Roman"/>
          <w:color w:val="000000"/>
          <w:sz w:val="24"/>
          <w:szCs w:val="24"/>
          <w:lang w:val="lt-LT" w:eastAsia="lt-LT"/>
        </w:rPr>
        <w:t>.</w:t>
      </w:r>
    </w:p>
    <w:p w:rsidR="00210501" w:rsidRPr="000679D3" w:rsidRDefault="00210501" w:rsidP="006E43AA">
      <w:pPr>
        <w:spacing w:line="240" w:lineRule="auto"/>
        <w:ind w:firstLine="1134"/>
        <w:jc w:val="both"/>
        <w:rPr>
          <w:rFonts w:ascii="Times New Roman" w:hAnsi="Times New Roman"/>
          <w:color w:val="000000"/>
          <w:sz w:val="24"/>
          <w:szCs w:val="24"/>
          <w:lang w:val="lt-LT" w:eastAsia="lt-LT"/>
        </w:rPr>
      </w:pPr>
      <w:r w:rsidRPr="000679D3">
        <w:rPr>
          <w:rFonts w:ascii="Times New Roman" w:hAnsi="Times New Roman"/>
          <w:color w:val="000000"/>
          <w:sz w:val="24"/>
          <w:szCs w:val="24"/>
          <w:lang w:val="lt-LT" w:eastAsia="lt-LT"/>
        </w:rPr>
        <w:t>Bėgikai, atsiimdami numerį, privalo turėti asmens dokumentą ir jį pateikti jeigu varžybų organizatoriams kiltų abejonių dėl asmens tapatybės.</w:t>
      </w:r>
    </w:p>
    <w:p w:rsidR="00210501" w:rsidRPr="000679D3" w:rsidRDefault="00210501" w:rsidP="006E43AA">
      <w:pPr>
        <w:spacing w:line="240" w:lineRule="auto"/>
        <w:ind w:firstLine="1134"/>
        <w:jc w:val="both"/>
        <w:rPr>
          <w:rFonts w:ascii="Times New Roman" w:hAnsi="Times New Roman"/>
          <w:color w:val="000000"/>
          <w:sz w:val="24"/>
          <w:szCs w:val="24"/>
          <w:lang w:val="lt-LT" w:eastAsia="lt-LT"/>
        </w:rPr>
      </w:pPr>
      <w:r w:rsidRPr="000679D3">
        <w:rPr>
          <w:rFonts w:ascii="Times New Roman" w:hAnsi="Times New Roman"/>
          <w:color w:val="000000"/>
          <w:sz w:val="24"/>
          <w:szCs w:val="24"/>
          <w:lang w:val="lt-LT" w:eastAsia="lt-LT"/>
        </w:rPr>
        <w:t xml:space="preserve">Kiekvienas renginio dalyvis registruodamasis </w:t>
      </w:r>
      <w:r w:rsidR="00F51D10" w:rsidRPr="000679D3">
        <w:rPr>
          <w:rFonts w:ascii="Times New Roman" w:hAnsi="Times New Roman"/>
          <w:color w:val="000000"/>
          <w:sz w:val="24"/>
          <w:szCs w:val="24"/>
          <w:lang w:val="lt-LT" w:eastAsia="lt-LT"/>
        </w:rPr>
        <w:t>patvirtina</w:t>
      </w:r>
      <w:r w:rsidRPr="000679D3">
        <w:rPr>
          <w:rFonts w:ascii="Times New Roman" w:hAnsi="Times New Roman"/>
          <w:color w:val="000000"/>
          <w:sz w:val="24"/>
          <w:szCs w:val="24"/>
          <w:lang w:val="lt-LT" w:eastAsia="lt-LT"/>
        </w:rPr>
        <w:t>, kad renginio organizatoriai visas renginio metu padarytas nuotraukas bei filmuotą medžiagą gali laisvai ir be atskiro sutikimo naudoti rinkodaros tikslais.</w:t>
      </w:r>
    </w:p>
    <w:p w:rsidR="00210501" w:rsidRPr="000679D3" w:rsidRDefault="00210501" w:rsidP="006E43AA">
      <w:pPr>
        <w:spacing w:line="240" w:lineRule="auto"/>
        <w:ind w:firstLine="1134"/>
        <w:jc w:val="both"/>
        <w:rPr>
          <w:rFonts w:ascii="Times New Roman" w:hAnsi="Times New Roman"/>
          <w:color w:val="000000"/>
          <w:sz w:val="24"/>
          <w:szCs w:val="24"/>
          <w:lang w:val="lt-LT" w:eastAsia="lt-LT"/>
        </w:rPr>
      </w:pPr>
      <w:r w:rsidRPr="000679D3">
        <w:rPr>
          <w:rFonts w:ascii="Times New Roman" w:hAnsi="Times New Roman"/>
          <w:color w:val="000000"/>
          <w:sz w:val="24"/>
          <w:szCs w:val="24"/>
          <w:lang w:val="lt-LT" w:eastAsia="lt-LT"/>
        </w:rPr>
        <w:t xml:space="preserve">Nepilnamečiai visų distancijų bėgimų dalyviai numerių atsiėmimo metu privalo turėti atspausdintą bei vieno iš tėvų arba globėjų pasirašytą </w:t>
      </w:r>
      <w:hyperlink r:id="rId5" w:anchor="_blank" w:history="1">
        <w:r w:rsidRPr="000679D3">
          <w:rPr>
            <w:rStyle w:val="Hyperlink"/>
            <w:rFonts w:ascii="Times New Roman" w:hAnsi="Times New Roman"/>
            <w:color w:val="000000"/>
            <w:sz w:val="24"/>
            <w:szCs w:val="24"/>
            <w:u w:val="none"/>
            <w:lang w:val="lt-LT" w:eastAsia="lt-LT"/>
          </w:rPr>
          <w:t>sutikimą</w:t>
        </w:r>
      </w:hyperlink>
      <w:r w:rsidRPr="000679D3">
        <w:rPr>
          <w:rFonts w:ascii="Times New Roman" w:hAnsi="Times New Roman"/>
          <w:color w:val="000000"/>
          <w:sz w:val="24"/>
          <w:szCs w:val="24"/>
          <w:lang w:val="lt-LT" w:eastAsia="lt-LT"/>
        </w:rPr>
        <w:t>.</w:t>
      </w:r>
    </w:p>
    <w:p w:rsidR="00CB1B94" w:rsidRPr="000679D3" w:rsidRDefault="00210501" w:rsidP="006E43AA">
      <w:pPr>
        <w:spacing w:line="240" w:lineRule="auto"/>
        <w:ind w:firstLine="1134"/>
        <w:jc w:val="both"/>
        <w:rPr>
          <w:rFonts w:ascii="Times New Roman" w:hAnsi="Times New Roman"/>
          <w:color w:val="000000"/>
          <w:sz w:val="24"/>
          <w:szCs w:val="24"/>
          <w:lang w:val="lt-LT" w:eastAsia="lt-LT"/>
        </w:rPr>
      </w:pPr>
      <w:r w:rsidRPr="000679D3">
        <w:rPr>
          <w:rFonts w:ascii="Times New Roman" w:hAnsi="Times New Roman"/>
          <w:color w:val="000000"/>
          <w:sz w:val="24"/>
          <w:szCs w:val="24"/>
          <w:lang w:val="lt-LT" w:eastAsia="lt-LT"/>
        </w:rPr>
        <w:t>Registruodamasis dalyvis patvirtina, kad supranta, jog dalyvavimas renginyje yra susijęs su fizinių galimybių išbandymu, taip pat patvirtina, kad yra pasitikrinęs sveikatą, laikosi Lietuvos Respublikos teisės aktuose numatytų sveikatos pasitikrinimo reikalavimų bei organizatorių ar kitų asmenų prašomas pateiks tai patvirtinančią sveikatos būklės pažymą. Kilus įtarimų dėl netinkamos sveikatos būklės, organizatoriams paprašius, dalyvis privalo nutraukti savo dalyvavimą renginyje ir pasikonsultuoti su gydytoju.</w:t>
      </w:r>
    </w:p>
    <w:p w:rsidR="00826845" w:rsidRPr="000679D3" w:rsidRDefault="00210501" w:rsidP="00423274">
      <w:pPr>
        <w:spacing w:line="240" w:lineRule="auto"/>
        <w:ind w:firstLine="1134"/>
        <w:jc w:val="both"/>
        <w:rPr>
          <w:rFonts w:ascii="Times New Roman" w:hAnsi="Times New Roman"/>
          <w:b/>
          <w:bCs/>
          <w:color w:val="000000"/>
          <w:sz w:val="24"/>
          <w:szCs w:val="24"/>
          <w:lang w:val="lt-LT" w:eastAsia="lt-LT"/>
        </w:rPr>
      </w:pPr>
      <w:r w:rsidRPr="000679D3">
        <w:rPr>
          <w:rFonts w:ascii="Times New Roman" w:hAnsi="Times New Roman"/>
          <w:b/>
          <w:bCs/>
          <w:color w:val="000000"/>
          <w:sz w:val="24"/>
          <w:szCs w:val="24"/>
          <w:lang w:val="lt-LT" w:eastAsia="lt-LT"/>
        </w:rPr>
        <w:t>Dalyvis supranta ir patvirtina, kad organizatoriai neatsako ir neatlygins dalyvio sveikatai ar gyvybei padarytos žalos. Visa rizika ir atsakomybė dėl dalyvio sveikatos sutrikimų, sužalojimų ir nelaimingų atsitikimų, atsiradusi</w:t>
      </w:r>
      <w:r w:rsidR="00F51D10" w:rsidRPr="000679D3">
        <w:rPr>
          <w:rFonts w:ascii="Times New Roman" w:hAnsi="Times New Roman"/>
          <w:b/>
          <w:bCs/>
          <w:color w:val="000000"/>
          <w:sz w:val="24"/>
          <w:szCs w:val="24"/>
          <w:lang w:val="lt-LT" w:eastAsia="lt-LT"/>
        </w:rPr>
        <w:t xml:space="preserve">ų dalyvaujant renginyje, tenka </w:t>
      </w:r>
      <w:r w:rsidRPr="000679D3">
        <w:rPr>
          <w:rFonts w:ascii="Times New Roman" w:hAnsi="Times New Roman"/>
          <w:b/>
          <w:bCs/>
          <w:color w:val="000000"/>
          <w:sz w:val="24"/>
          <w:szCs w:val="24"/>
          <w:lang w:val="lt-LT" w:eastAsia="lt-LT"/>
        </w:rPr>
        <w:t>dalyviui.</w:t>
      </w:r>
    </w:p>
    <w:p w:rsidR="0012658B" w:rsidRPr="000679D3" w:rsidRDefault="0012658B" w:rsidP="00423274">
      <w:pPr>
        <w:spacing w:after="40" w:line="240" w:lineRule="auto"/>
        <w:rPr>
          <w:rFonts w:ascii="Times New Roman" w:hAnsi="Times New Roman"/>
          <w:b/>
          <w:bCs/>
          <w:color w:val="000000"/>
          <w:sz w:val="24"/>
          <w:szCs w:val="24"/>
          <w:lang w:val="lt-LT"/>
        </w:rPr>
      </w:pPr>
    </w:p>
    <w:p w:rsidR="0012658B" w:rsidRPr="000679D3" w:rsidRDefault="0012658B" w:rsidP="006E43AA">
      <w:pPr>
        <w:spacing w:after="40" w:line="240" w:lineRule="auto"/>
        <w:jc w:val="center"/>
        <w:rPr>
          <w:rFonts w:ascii="Times New Roman" w:hAnsi="Times New Roman"/>
          <w:b/>
          <w:bCs/>
          <w:color w:val="000000"/>
          <w:sz w:val="24"/>
          <w:szCs w:val="24"/>
          <w:lang w:val="lt-LT"/>
        </w:rPr>
      </w:pPr>
    </w:p>
    <w:p w:rsidR="00210501" w:rsidRPr="000679D3" w:rsidRDefault="00CB1B94" w:rsidP="006E43AA">
      <w:pPr>
        <w:spacing w:after="40" w:line="240" w:lineRule="auto"/>
        <w:jc w:val="center"/>
        <w:rPr>
          <w:rFonts w:ascii="Times New Roman" w:hAnsi="Times New Roman"/>
          <w:b/>
          <w:bCs/>
          <w:color w:val="000000"/>
          <w:sz w:val="24"/>
          <w:szCs w:val="24"/>
          <w:lang w:val="lt-LT"/>
        </w:rPr>
      </w:pPr>
      <w:r w:rsidRPr="000679D3">
        <w:rPr>
          <w:rFonts w:ascii="Times New Roman" w:hAnsi="Times New Roman"/>
          <w:b/>
          <w:bCs/>
          <w:color w:val="000000"/>
          <w:sz w:val="24"/>
          <w:szCs w:val="24"/>
          <w:lang w:val="lt-LT"/>
        </w:rPr>
        <w:t>REGISTRACIJA</w:t>
      </w:r>
    </w:p>
    <w:p w:rsidR="00423274" w:rsidRPr="000679D3" w:rsidRDefault="00423274" w:rsidP="006E43AA">
      <w:pPr>
        <w:spacing w:after="40" w:line="240" w:lineRule="auto"/>
        <w:jc w:val="center"/>
        <w:rPr>
          <w:rFonts w:ascii="Times New Roman" w:hAnsi="Times New Roman"/>
          <w:b/>
          <w:bCs/>
          <w:color w:val="000000"/>
          <w:sz w:val="24"/>
          <w:szCs w:val="24"/>
          <w:lang w:val="lt-LT"/>
        </w:rPr>
      </w:pPr>
    </w:p>
    <w:p w:rsidR="00423274" w:rsidRPr="000679D3" w:rsidRDefault="00F51D10" w:rsidP="006E43AA">
      <w:pPr>
        <w:pStyle w:val="Title"/>
        <w:tabs>
          <w:tab w:val="left" w:pos="1134"/>
        </w:tabs>
        <w:jc w:val="both"/>
        <w:rPr>
          <w:rFonts w:ascii="Times New Roman" w:hAnsi="Times New Roman"/>
          <w:color w:val="000000"/>
          <w:sz w:val="24"/>
          <w:szCs w:val="24"/>
          <w:lang w:val="lt-LT"/>
        </w:rPr>
      </w:pPr>
      <w:r w:rsidRPr="000679D3">
        <w:rPr>
          <w:rFonts w:ascii="Times New Roman" w:hAnsi="Times New Roman"/>
          <w:color w:val="000000"/>
          <w:sz w:val="24"/>
          <w:szCs w:val="24"/>
          <w:lang w:val="lt-LT"/>
        </w:rPr>
        <w:tab/>
      </w:r>
    </w:p>
    <w:p w:rsidR="00423274" w:rsidRPr="000679D3" w:rsidRDefault="00423274" w:rsidP="00843623">
      <w:pPr>
        <w:spacing w:after="0" w:line="240" w:lineRule="auto"/>
        <w:jc w:val="both"/>
        <w:rPr>
          <w:lang w:val="lt-LT"/>
        </w:rPr>
      </w:pPr>
      <w:r w:rsidRPr="000679D3">
        <w:rPr>
          <w:lang w:val="lt-LT"/>
        </w:rPr>
        <w:t xml:space="preserve">                      Dalyviai registruodamasi bėgimui privalo teisingai pasirinkti distanciją, nurodyti savo vardą ir pavardę lietuviškomis raidėmis, gimimo datą, klubą ar miestą kuriam atstovauja, sumokėti nurodytą mokestį</w:t>
      </w:r>
    </w:p>
    <w:p w:rsidR="00850AB5" w:rsidRPr="000679D3" w:rsidRDefault="00850AB5" w:rsidP="00843623">
      <w:pPr>
        <w:shd w:val="clear" w:color="auto" w:fill="FFFFFF"/>
        <w:spacing w:after="0" w:line="240" w:lineRule="auto"/>
        <w:ind w:firstLine="426"/>
        <w:jc w:val="both"/>
        <w:rPr>
          <w:rFonts w:ascii="Times New Roman" w:hAnsi="Times New Roman"/>
          <w:sz w:val="24"/>
          <w:szCs w:val="24"/>
          <w:lang w:val="lt-LT"/>
        </w:rPr>
      </w:pPr>
      <w:r w:rsidRPr="000679D3">
        <w:rPr>
          <w:rFonts w:ascii="Times New Roman" w:hAnsi="Times New Roman"/>
          <w:color w:val="000000"/>
          <w:sz w:val="24"/>
          <w:szCs w:val="24"/>
          <w:lang w:val="lt-LT"/>
        </w:rPr>
        <w:t xml:space="preserve">           </w:t>
      </w:r>
      <w:r w:rsidR="00210501" w:rsidRPr="000679D3">
        <w:rPr>
          <w:rFonts w:ascii="Times New Roman" w:hAnsi="Times New Roman"/>
          <w:color w:val="000000"/>
          <w:sz w:val="24"/>
          <w:szCs w:val="24"/>
          <w:lang w:val="lt-LT"/>
        </w:rPr>
        <w:t xml:space="preserve">Išankstinė </w:t>
      </w:r>
      <w:r w:rsidR="00F51D10" w:rsidRPr="000679D3">
        <w:rPr>
          <w:rFonts w:ascii="Times New Roman" w:hAnsi="Times New Roman"/>
          <w:color w:val="000000"/>
          <w:sz w:val="24"/>
          <w:szCs w:val="24"/>
          <w:lang w:val="lt-LT"/>
        </w:rPr>
        <w:t xml:space="preserve">registracija </w:t>
      </w:r>
      <w:r w:rsidR="00210501" w:rsidRPr="000679D3">
        <w:rPr>
          <w:rFonts w:ascii="Times New Roman" w:hAnsi="Times New Roman"/>
          <w:color w:val="000000"/>
          <w:sz w:val="24"/>
          <w:szCs w:val="24"/>
          <w:lang w:val="lt-LT"/>
        </w:rPr>
        <w:t>interneto svetainėje:</w:t>
      </w:r>
      <w:r w:rsidR="00803AB6" w:rsidRPr="000679D3">
        <w:rPr>
          <w:rFonts w:ascii="Times New Roman" w:hAnsi="Times New Roman"/>
          <w:color w:val="000000"/>
          <w:sz w:val="24"/>
          <w:szCs w:val="24"/>
          <w:lang w:val="lt-LT"/>
        </w:rPr>
        <w:t xml:space="preserve"> </w:t>
      </w:r>
      <w:hyperlink r:id="rId6" w:history="1">
        <w:r w:rsidR="00803AB6" w:rsidRPr="000679D3">
          <w:rPr>
            <w:rStyle w:val="Hyperlink"/>
            <w:rFonts w:ascii="Times New Roman" w:hAnsi="Times New Roman"/>
            <w:sz w:val="24"/>
            <w:szCs w:val="24"/>
            <w:lang w:val="lt-LT"/>
          </w:rPr>
          <w:t>http://www.lbma.lt/registracija/pasvalys/</w:t>
        </w:r>
      </w:hyperlink>
      <w:r w:rsidR="00843623" w:rsidRPr="000679D3">
        <w:rPr>
          <w:rFonts w:ascii="Times New Roman" w:hAnsi="Times New Roman"/>
          <w:sz w:val="24"/>
          <w:szCs w:val="24"/>
          <w:lang w:val="lt-LT"/>
        </w:rPr>
        <w:t xml:space="preserve"> </w:t>
      </w:r>
      <w:r w:rsidR="00C152A9" w:rsidRPr="000679D3">
        <w:rPr>
          <w:rFonts w:ascii="Times New Roman" w:hAnsi="Times New Roman"/>
          <w:b/>
          <w:sz w:val="24"/>
          <w:szCs w:val="24"/>
          <w:lang w:val="lt-LT"/>
        </w:rPr>
        <w:t>R</w:t>
      </w:r>
      <w:r w:rsidR="004D2B7E" w:rsidRPr="000679D3">
        <w:rPr>
          <w:rFonts w:ascii="Times New Roman" w:hAnsi="Times New Roman"/>
          <w:b/>
          <w:sz w:val="24"/>
          <w:szCs w:val="24"/>
          <w:lang w:val="lt-LT"/>
        </w:rPr>
        <w:t>egistracija</w:t>
      </w:r>
      <w:r w:rsidRPr="000679D3">
        <w:rPr>
          <w:rFonts w:ascii="Times New Roman" w:hAnsi="Times New Roman"/>
          <w:b/>
          <w:sz w:val="24"/>
          <w:szCs w:val="24"/>
          <w:lang w:val="lt-LT"/>
        </w:rPr>
        <w:t xml:space="preserve"> iki </w:t>
      </w:r>
      <w:r w:rsidR="00EE1358" w:rsidRPr="000679D3">
        <w:rPr>
          <w:rFonts w:ascii="Times New Roman" w:hAnsi="Times New Roman"/>
          <w:b/>
          <w:bCs/>
          <w:sz w:val="24"/>
          <w:szCs w:val="24"/>
          <w:lang w:val="lt-LT"/>
        </w:rPr>
        <w:t>2019</w:t>
      </w:r>
      <w:r w:rsidR="00C152A9" w:rsidRPr="000679D3">
        <w:rPr>
          <w:rFonts w:ascii="Times New Roman" w:hAnsi="Times New Roman"/>
          <w:b/>
          <w:bCs/>
          <w:sz w:val="24"/>
          <w:szCs w:val="24"/>
          <w:lang w:val="lt-LT"/>
        </w:rPr>
        <w:t>-09-</w:t>
      </w:r>
      <w:r w:rsidR="004D2B7E" w:rsidRPr="000679D3">
        <w:rPr>
          <w:rFonts w:ascii="Times New Roman" w:hAnsi="Times New Roman"/>
          <w:b/>
          <w:bCs/>
          <w:sz w:val="24"/>
          <w:szCs w:val="24"/>
          <w:lang w:val="lt-LT"/>
        </w:rPr>
        <w:t xml:space="preserve">15 </w:t>
      </w:r>
      <w:r w:rsidR="0012658B" w:rsidRPr="000679D3">
        <w:rPr>
          <w:rFonts w:ascii="Times New Roman" w:hAnsi="Times New Roman"/>
          <w:b/>
          <w:bCs/>
          <w:sz w:val="24"/>
          <w:szCs w:val="24"/>
          <w:lang w:val="lt-LT"/>
        </w:rPr>
        <w:t>23</w:t>
      </w:r>
      <w:r w:rsidR="004D2B7E" w:rsidRPr="000679D3">
        <w:rPr>
          <w:rFonts w:ascii="Times New Roman" w:hAnsi="Times New Roman"/>
          <w:b/>
          <w:bCs/>
          <w:sz w:val="24"/>
          <w:szCs w:val="24"/>
          <w:lang w:val="lt-LT"/>
        </w:rPr>
        <w:t xml:space="preserve"> val.</w:t>
      </w:r>
      <w:r w:rsidRPr="000679D3">
        <w:rPr>
          <w:rFonts w:ascii="Times New Roman" w:hAnsi="Times New Roman"/>
          <w:b/>
          <w:sz w:val="24"/>
          <w:szCs w:val="24"/>
          <w:lang w:val="lt-LT"/>
        </w:rPr>
        <w:t xml:space="preserve"> suaugusiems </w:t>
      </w:r>
      <w:r w:rsidR="0012658B" w:rsidRPr="000679D3">
        <w:rPr>
          <w:rFonts w:ascii="Times New Roman" w:hAnsi="Times New Roman"/>
          <w:b/>
          <w:bCs/>
          <w:sz w:val="24"/>
          <w:szCs w:val="24"/>
          <w:lang w:val="lt-LT"/>
        </w:rPr>
        <w:t>5</w:t>
      </w:r>
      <w:r w:rsidRPr="000679D3">
        <w:rPr>
          <w:rFonts w:ascii="Times New Roman" w:hAnsi="Times New Roman"/>
          <w:b/>
          <w:bCs/>
          <w:sz w:val="24"/>
          <w:szCs w:val="24"/>
          <w:lang w:val="lt-LT"/>
        </w:rPr>
        <w:t xml:space="preserve"> </w:t>
      </w:r>
      <w:r w:rsidR="004D2B7E" w:rsidRPr="000679D3">
        <w:rPr>
          <w:rFonts w:ascii="Times New Roman" w:hAnsi="Times New Roman"/>
          <w:b/>
          <w:bCs/>
          <w:sz w:val="24"/>
          <w:szCs w:val="24"/>
          <w:lang w:val="lt-LT"/>
        </w:rPr>
        <w:t>Eur</w:t>
      </w:r>
      <w:r w:rsidRPr="000679D3">
        <w:rPr>
          <w:rFonts w:ascii="Times New Roman" w:hAnsi="Times New Roman"/>
          <w:b/>
          <w:bCs/>
          <w:sz w:val="24"/>
          <w:szCs w:val="24"/>
          <w:lang w:val="lt-LT"/>
        </w:rPr>
        <w:t>.</w:t>
      </w:r>
      <w:r w:rsidRPr="000679D3">
        <w:rPr>
          <w:rFonts w:ascii="Times New Roman" w:hAnsi="Times New Roman"/>
          <w:b/>
          <w:sz w:val="24"/>
          <w:szCs w:val="24"/>
          <w:lang w:val="lt-LT"/>
        </w:rPr>
        <w:t xml:space="preserve"> </w:t>
      </w:r>
      <w:r w:rsidR="00A52169" w:rsidRPr="000679D3">
        <w:rPr>
          <w:rFonts w:ascii="Times New Roman" w:hAnsi="Times New Roman"/>
          <w:b/>
          <w:sz w:val="24"/>
          <w:szCs w:val="24"/>
          <w:lang w:val="lt-LT"/>
        </w:rPr>
        <w:t>V</w:t>
      </w:r>
      <w:r w:rsidR="00622DC3" w:rsidRPr="000679D3">
        <w:rPr>
          <w:rFonts w:ascii="Times New Roman" w:hAnsi="Times New Roman"/>
          <w:b/>
          <w:sz w:val="24"/>
          <w:szCs w:val="24"/>
          <w:lang w:val="lt-LT"/>
        </w:rPr>
        <w:t>aikams</w:t>
      </w:r>
      <w:r w:rsidR="00A52169" w:rsidRPr="000679D3">
        <w:rPr>
          <w:rFonts w:ascii="Times New Roman" w:hAnsi="Times New Roman"/>
          <w:b/>
          <w:sz w:val="24"/>
          <w:szCs w:val="24"/>
          <w:lang w:val="lt-LT"/>
        </w:rPr>
        <w:t xml:space="preserve"> (iki 18 metų)</w:t>
      </w:r>
      <w:r w:rsidRPr="000679D3">
        <w:rPr>
          <w:rFonts w:ascii="Times New Roman" w:hAnsi="Times New Roman"/>
          <w:b/>
          <w:sz w:val="24"/>
          <w:szCs w:val="24"/>
          <w:lang w:val="lt-LT"/>
        </w:rPr>
        <w:t xml:space="preserve"> </w:t>
      </w:r>
      <w:r w:rsidR="0012658B" w:rsidRPr="000679D3">
        <w:rPr>
          <w:rFonts w:ascii="Times New Roman" w:hAnsi="Times New Roman"/>
          <w:b/>
          <w:bCs/>
          <w:sz w:val="24"/>
          <w:szCs w:val="24"/>
          <w:lang w:val="lt-LT"/>
        </w:rPr>
        <w:t>nemokamai</w:t>
      </w:r>
      <w:r w:rsidR="00A52169" w:rsidRPr="000679D3">
        <w:rPr>
          <w:rFonts w:ascii="Times New Roman" w:hAnsi="Times New Roman"/>
          <w:b/>
          <w:bCs/>
          <w:sz w:val="24"/>
          <w:szCs w:val="24"/>
          <w:lang w:val="lt-LT"/>
        </w:rPr>
        <w:t>.</w:t>
      </w:r>
    </w:p>
    <w:p w:rsidR="006E43AA" w:rsidRPr="000679D3" w:rsidRDefault="00FE0468" w:rsidP="00843623">
      <w:pPr>
        <w:pStyle w:val="Normal1"/>
        <w:spacing w:after="0" w:line="240" w:lineRule="auto"/>
        <w:ind w:left="360" w:firstLine="349"/>
        <w:jc w:val="both"/>
        <w:rPr>
          <w:rFonts w:ascii="Times New Roman" w:eastAsia="Times New Roman" w:hAnsi="Times New Roman" w:cs="Times New Roman"/>
          <w:color w:val="000000"/>
        </w:rPr>
      </w:pPr>
      <w:r w:rsidRPr="000679D3">
        <w:rPr>
          <w:rFonts w:ascii="Times New Roman" w:hAnsi="Times New Roman" w:cs="Times New Roman"/>
          <w:lang w:eastAsia="lt-LT"/>
        </w:rPr>
        <w:t xml:space="preserve">Užsiregistravus dalyvio mokestis pervedamas į </w:t>
      </w:r>
      <w:proofErr w:type="spellStart"/>
      <w:r w:rsidR="00364277" w:rsidRPr="000679D3">
        <w:rPr>
          <w:rFonts w:ascii="Times New Roman" w:hAnsi="Times New Roman" w:cs="Times New Roman"/>
          <w:lang w:eastAsia="lt-LT"/>
        </w:rPr>
        <w:t>lbma.</w:t>
      </w:r>
      <w:r w:rsidR="00BF08AD" w:rsidRPr="000679D3">
        <w:rPr>
          <w:rFonts w:ascii="Times New Roman" w:hAnsi="Times New Roman" w:cs="Times New Roman"/>
          <w:lang w:eastAsia="lt-LT"/>
        </w:rPr>
        <w:t>lt</w:t>
      </w:r>
      <w:proofErr w:type="spellEnd"/>
      <w:r w:rsidR="00BF08AD" w:rsidRPr="000679D3">
        <w:rPr>
          <w:rFonts w:ascii="Times New Roman" w:hAnsi="Times New Roman" w:cs="Times New Roman"/>
          <w:lang w:eastAsia="lt-LT"/>
        </w:rPr>
        <w:t xml:space="preserve"> svetainė</w:t>
      </w:r>
      <w:r w:rsidR="00364277" w:rsidRPr="000679D3">
        <w:rPr>
          <w:rFonts w:ascii="Times New Roman" w:hAnsi="Times New Roman" w:cs="Times New Roman"/>
          <w:lang w:eastAsia="lt-LT"/>
        </w:rPr>
        <w:t>je registracijos formoje pateiktą sąskaitą</w:t>
      </w:r>
      <w:r w:rsidR="00C152A9" w:rsidRPr="000679D3">
        <w:rPr>
          <w:rFonts w:ascii="Times New Roman" w:hAnsi="Times New Roman" w:cs="Times New Roman"/>
          <w:lang w:eastAsia="lt-LT"/>
        </w:rPr>
        <w:t>, mokėjimo paskirtyje nurodant „už bėgimo varžybas“ ir vardą, pavardę.</w:t>
      </w:r>
      <w:r w:rsidR="00B5278F" w:rsidRPr="000679D3">
        <w:rPr>
          <w:rFonts w:ascii="Times New Roman" w:hAnsi="Times New Roman" w:cs="Times New Roman"/>
          <w:lang w:eastAsia="lt-LT"/>
        </w:rPr>
        <w:t xml:space="preserve"> Komandos gali būti registruojamos pagal paraišką, ją atsiuntus </w:t>
      </w:r>
      <w:proofErr w:type="spellStart"/>
      <w:r w:rsidR="00B5278F" w:rsidRPr="000679D3">
        <w:rPr>
          <w:rFonts w:ascii="Times New Roman" w:hAnsi="Times New Roman" w:cs="Times New Roman"/>
          <w:lang w:eastAsia="lt-LT"/>
        </w:rPr>
        <w:t>el.p</w:t>
      </w:r>
      <w:proofErr w:type="spellEnd"/>
      <w:r w:rsidR="00B5278F" w:rsidRPr="000679D3">
        <w:rPr>
          <w:rFonts w:ascii="Times New Roman" w:hAnsi="Times New Roman" w:cs="Times New Roman"/>
          <w:lang w:eastAsia="lt-LT"/>
        </w:rPr>
        <w:t>.</w:t>
      </w:r>
      <w:r w:rsidR="00B5278F" w:rsidRPr="000679D3">
        <w:rPr>
          <w:rFonts w:ascii="Times New Roman" w:eastAsia="Times New Roman" w:hAnsi="Times New Roman" w:cs="Times New Roman"/>
          <w:color w:val="000000"/>
        </w:rPr>
        <w:t xml:space="preserve"> </w:t>
      </w:r>
      <w:r w:rsidR="00EE44E5" w:rsidRPr="000679D3">
        <w:rPr>
          <w:rFonts w:ascii="Times New Roman" w:eastAsia="Times New Roman" w:hAnsi="Times New Roman" w:cs="Times New Roman"/>
          <w:color w:val="000000"/>
        </w:rPr>
        <w:t>registracija@lbma.lt</w:t>
      </w:r>
      <w:r w:rsidR="00B5278F" w:rsidRPr="000679D3">
        <w:rPr>
          <w:rFonts w:ascii="Times New Roman" w:eastAsia="Times New Roman" w:hAnsi="Times New Roman" w:cs="Times New Roman"/>
          <w:color w:val="000000"/>
        </w:rPr>
        <w:t xml:space="preserve"> </w:t>
      </w:r>
    </w:p>
    <w:p w:rsidR="006E43AA" w:rsidRPr="000679D3" w:rsidRDefault="00BD7F2F" w:rsidP="00191FAA">
      <w:pPr>
        <w:pStyle w:val="NormalWeb"/>
        <w:shd w:val="clear" w:color="auto" w:fill="FFFFFF"/>
        <w:spacing w:before="0" w:beforeAutospacing="0" w:after="0" w:afterAutospacing="0" w:line="240" w:lineRule="auto"/>
        <w:ind w:firstLine="1134"/>
        <w:rPr>
          <w:rFonts w:ascii="Times New Roman" w:hAnsi="Times New Roman"/>
          <w:sz w:val="24"/>
          <w:szCs w:val="24"/>
          <w:lang w:val="lt-LT"/>
        </w:rPr>
      </w:pPr>
      <w:r w:rsidRPr="000679D3">
        <w:rPr>
          <w:rFonts w:ascii="Times New Roman" w:hAnsi="Times New Roman"/>
          <w:sz w:val="24"/>
          <w:szCs w:val="24"/>
          <w:lang w:val="lt-LT"/>
        </w:rPr>
        <w:t xml:space="preserve"> </w:t>
      </w:r>
      <w:r w:rsidR="006E43AA" w:rsidRPr="000679D3">
        <w:rPr>
          <w:rFonts w:ascii="Times New Roman" w:hAnsi="Times New Roman"/>
          <w:bCs/>
          <w:sz w:val="24"/>
          <w:szCs w:val="24"/>
          <w:lang w:val="lt-LT"/>
        </w:rPr>
        <w:t>Rekvizitai sta</w:t>
      </w:r>
      <w:r w:rsidR="000E658A" w:rsidRPr="000679D3">
        <w:rPr>
          <w:rFonts w:ascii="Times New Roman" w:hAnsi="Times New Roman"/>
          <w:bCs/>
          <w:sz w:val="24"/>
          <w:szCs w:val="24"/>
          <w:lang w:val="lt-LT"/>
        </w:rPr>
        <w:t xml:space="preserve">rto mokesčiams </w:t>
      </w:r>
      <w:r w:rsidR="006E43AA" w:rsidRPr="000679D3">
        <w:rPr>
          <w:rFonts w:ascii="Times New Roman" w:hAnsi="Times New Roman"/>
          <w:bCs/>
          <w:sz w:val="24"/>
          <w:szCs w:val="24"/>
          <w:lang w:val="lt-LT"/>
        </w:rPr>
        <w:t>apmokėti:</w:t>
      </w:r>
    </w:p>
    <w:p w:rsidR="006E43AA" w:rsidRPr="000679D3" w:rsidRDefault="006E43AA" w:rsidP="00191FAA">
      <w:pPr>
        <w:shd w:val="clear" w:color="auto" w:fill="FFFFFF"/>
        <w:spacing w:after="0" w:line="240" w:lineRule="auto"/>
        <w:ind w:firstLine="1134"/>
        <w:rPr>
          <w:rFonts w:ascii="Times New Roman" w:hAnsi="Times New Roman"/>
          <w:sz w:val="24"/>
          <w:szCs w:val="24"/>
          <w:lang w:val="lt-LT" w:eastAsia="lt-LT"/>
        </w:rPr>
      </w:pPr>
      <w:r w:rsidRPr="000679D3">
        <w:rPr>
          <w:rFonts w:ascii="Times New Roman" w:hAnsi="Times New Roman"/>
          <w:sz w:val="24"/>
          <w:szCs w:val="24"/>
          <w:lang w:val="lt-LT" w:eastAsia="lt-LT"/>
        </w:rPr>
        <w:t>Gavėjas – </w:t>
      </w:r>
      <w:r w:rsidRPr="000679D3">
        <w:rPr>
          <w:rFonts w:ascii="Times New Roman" w:hAnsi="Times New Roman"/>
          <w:bCs/>
          <w:sz w:val="24"/>
          <w:szCs w:val="24"/>
          <w:lang w:val="lt-LT" w:eastAsia="lt-LT"/>
        </w:rPr>
        <w:t>Lietuvos bėgimo mėgėjų asociacija</w:t>
      </w:r>
    </w:p>
    <w:p w:rsidR="006E43AA" w:rsidRPr="000679D3" w:rsidRDefault="006E43AA" w:rsidP="00191FAA">
      <w:pPr>
        <w:shd w:val="clear" w:color="auto" w:fill="FFFFFF"/>
        <w:spacing w:after="0" w:line="240" w:lineRule="auto"/>
        <w:ind w:firstLine="1134"/>
        <w:rPr>
          <w:rFonts w:ascii="Times New Roman" w:hAnsi="Times New Roman"/>
          <w:sz w:val="24"/>
          <w:szCs w:val="24"/>
          <w:lang w:val="lt-LT" w:eastAsia="lt-LT"/>
        </w:rPr>
      </w:pPr>
      <w:r w:rsidRPr="000679D3">
        <w:rPr>
          <w:rFonts w:ascii="Times New Roman" w:hAnsi="Times New Roman"/>
          <w:sz w:val="24"/>
          <w:szCs w:val="24"/>
          <w:lang w:val="lt-LT" w:eastAsia="lt-LT"/>
        </w:rPr>
        <w:t>A/s Nr. – LT67 7044 0600 0795 7548</w:t>
      </w:r>
    </w:p>
    <w:p w:rsidR="00FE0468" w:rsidRPr="000679D3" w:rsidRDefault="006E43AA" w:rsidP="00191FAA">
      <w:pPr>
        <w:shd w:val="clear" w:color="auto" w:fill="FFFFFF"/>
        <w:spacing w:after="0" w:line="240" w:lineRule="auto"/>
        <w:ind w:firstLine="1134"/>
        <w:rPr>
          <w:rFonts w:ascii="Times New Roman" w:hAnsi="Times New Roman"/>
          <w:sz w:val="24"/>
          <w:szCs w:val="24"/>
          <w:lang w:val="lt-LT" w:eastAsia="lt-LT"/>
        </w:rPr>
      </w:pPr>
      <w:r w:rsidRPr="000679D3">
        <w:rPr>
          <w:rFonts w:ascii="Times New Roman" w:hAnsi="Times New Roman"/>
          <w:sz w:val="24"/>
          <w:szCs w:val="24"/>
          <w:lang w:val="lt-LT" w:eastAsia="lt-LT"/>
        </w:rPr>
        <w:t>Bankas – AB SEB bankas, banko kodas 70440</w:t>
      </w:r>
    </w:p>
    <w:p w:rsidR="00210501" w:rsidRPr="000679D3" w:rsidRDefault="00210501" w:rsidP="00191FAA">
      <w:pPr>
        <w:tabs>
          <w:tab w:val="left" w:pos="1134"/>
        </w:tabs>
        <w:spacing w:after="0" w:line="240" w:lineRule="auto"/>
        <w:ind w:firstLine="1134"/>
        <w:jc w:val="both"/>
        <w:rPr>
          <w:rStyle w:val="Grietas1"/>
          <w:rFonts w:ascii="Times New Roman" w:hAnsi="Times New Roman"/>
          <w:color w:val="000000"/>
          <w:sz w:val="24"/>
          <w:szCs w:val="24"/>
          <w:lang w:val="lt-LT"/>
        </w:rPr>
      </w:pPr>
      <w:r w:rsidRPr="000679D3">
        <w:rPr>
          <w:rFonts w:ascii="Times New Roman" w:hAnsi="Times New Roman"/>
          <w:b/>
          <w:bCs/>
          <w:color w:val="000000"/>
          <w:sz w:val="24"/>
          <w:szCs w:val="24"/>
          <w:lang w:val="lt-LT"/>
        </w:rPr>
        <w:t>V</w:t>
      </w:r>
      <w:r w:rsidR="00C152A9" w:rsidRPr="000679D3">
        <w:rPr>
          <w:rFonts w:ascii="Times New Roman" w:hAnsi="Times New Roman"/>
          <w:b/>
          <w:bCs/>
          <w:color w:val="000000"/>
          <w:sz w:val="24"/>
          <w:szCs w:val="24"/>
          <w:lang w:val="lt-LT"/>
        </w:rPr>
        <w:t>aržybų dieną registracijos nebus</w:t>
      </w:r>
      <w:r w:rsidRPr="000679D3">
        <w:rPr>
          <w:rFonts w:ascii="Times New Roman" w:hAnsi="Times New Roman"/>
          <w:b/>
          <w:bCs/>
          <w:color w:val="000000"/>
          <w:sz w:val="24"/>
          <w:szCs w:val="24"/>
          <w:lang w:val="lt-LT"/>
        </w:rPr>
        <w:t>.</w:t>
      </w:r>
    </w:p>
    <w:p w:rsidR="00210501" w:rsidRPr="000679D3" w:rsidRDefault="00210501" w:rsidP="006E43AA">
      <w:pPr>
        <w:pStyle w:val="Normal1"/>
        <w:tabs>
          <w:tab w:val="left" w:pos="1134"/>
        </w:tabs>
        <w:spacing w:line="240" w:lineRule="auto"/>
        <w:ind w:firstLine="1134"/>
        <w:contextualSpacing/>
        <w:jc w:val="both"/>
        <w:rPr>
          <w:rFonts w:ascii="Times New Roman" w:hAnsi="Times New Roman" w:cs="Times New Roman"/>
          <w:color w:val="000000"/>
        </w:rPr>
      </w:pPr>
      <w:r w:rsidRPr="000679D3">
        <w:rPr>
          <w:rStyle w:val="Grietas1"/>
          <w:rFonts w:ascii="Times New Roman" w:hAnsi="Times New Roman" w:cs="Times New Roman"/>
          <w:b w:val="0"/>
          <w:color w:val="000000"/>
        </w:rPr>
        <w:t>Užsiregistravus, bet nesumokėju</w:t>
      </w:r>
      <w:r w:rsidR="00C152A9" w:rsidRPr="000679D3">
        <w:rPr>
          <w:rStyle w:val="Grietas1"/>
          <w:rFonts w:ascii="Times New Roman" w:hAnsi="Times New Roman" w:cs="Times New Roman"/>
          <w:b w:val="0"/>
          <w:color w:val="000000"/>
        </w:rPr>
        <w:t>s dalyvio mokesčio iki paskutinės registracijos</w:t>
      </w:r>
      <w:r w:rsidRPr="000679D3">
        <w:rPr>
          <w:rStyle w:val="Grietas1"/>
          <w:rFonts w:ascii="Times New Roman" w:hAnsi="Times New Roman" w:cs="Times New Roman"/>
          <w:b w:val="0"/>
          <w:color w:val="000000"/>
        </w:rPr>
        <w:t xml:space="preserve"> dienos, registracija anuliuojama.</w:t>
      </w:r>
    </w:p>
    <w:p w:rsidR="00210501" w:rsidRPr="000679D3" w:rsidRDefault="00210501" w:rsidP="006E43AA">
      <w:pPr>
        <w:pStyle w:val="Normal1"/>
        <w:tabs>
          <w:tab w:val="left" w:pos="1134"/>
        </w:tabs>
        <w:spacing w:line="240" w:lineRule="auto"/>
        <w:ind w:firstLine="1134"/>
        <w:contextualSpacing/>
        <w:jc w:val="both"/>
        <w:rPr>
          <w:rFonts w:ascii="Times New Roman" w:hAnsi="Times New Roman" w:cs="Times New Roman"/>
          <w:b/>
          <w:bCs/>
          <w:color w:val="000000"/>
          <w:u w:val="single"/>
        </w:rPr>
      </w:pPr>
      <w:r w:rsidRPr="000679D3">
        <w:rPr>
          <w:rFonts w:ascii="Times New Roman" w:hAnsi="Times New Roman" w:cs="Times New Roman"/>
          <w:color w:val="000000"/>
        </w:rPr>
        <w:t>Registruotis į bet kurią rungtį galima TIK SAVO VARDU. Vėliau savo registracijos perleisti negalima. Savo numerį perduoti kitam dalyviui DRAUDŽIAMA. Tokiu atveju dalyviai bus diskvalifikuojami, o rezultatai į varžybų protokolą neįtraukiami.</w:t>
      </w:r>
    </w:p>
    <w:p w:rsidR="00C16F03" w:rsidRPr="000679D3" w:rsidRDefault="00C16F03" w:rsidP="00423274">
      <w:pPr>
        <w:pStyle w:val="Normal1"/>
        <w:spacing w:line="240" w:lineRule="auto"/>
        <w:jc w:val="both"/>
        <w:rPr>
          <w:rFonts w:ascii="Times New Roman" w:eastAsia="Times New Roman" w:hAnsi="Times New Roman" w:cs="Times New Roman"/>
          <w:b/>
          <w:color w:val="000000"/>
        </w:rPr>
      </w:pPr>
    </w:p>
    <w:p w:rsidR="00B5278F" w:rsidRPr="000679D3" w:rsidRDefault="00B5278F" w:rsidP="00423274">
      <w:pPr>
        <w:pStyle w:val="Normal1"/>
        <w:spacing w:line="240" w:lineRule="auto"/>
        <w:jc w:val="both"/>
        <w:rPr>
          <w:rFonts w:ascii="Times New Roman" w:eastAsia="Times New Roman" w:hAnsi="Times New Roman" w:cs="Times New Roman"/>
          <w:b/>
          <w:color w:val="000000"/>
        </w:rPr>
      </w:pPr>
    </w:p>
    <w:p w:rsidR="00B5278F" w:rsidRPr="000679D3" w:rsidRDefault="00B5278F" w:rsidP="00423274">
      <w:pPr>
        <w:pStyle w:val="Normal1"/>
        <w:spacing w:line="240" w:lineRule="auto"/>
        <w:jc w:val="both"/>
        <w:rPr>
          <w:rFonts w:ascii="Times New Roman" w:eastAsia="Times New Roman" w:hAnsi="Times New Roman" w:cs="Times New Roman"/>
          <w:b/>
          <w:color w:val="000000"/>
        </w:rPr>
      </w:pPr>
    </w:p>
    <w:p w:rsidR="00FE0468" w:rsidRPr="000679D3" w:rsidRDefault="00FE0468" w:rsidP="006E43AA">
      <w:pPr>
        <w:pStyle w:val="Normal1"/>
        <w:spacing w:line="240" w:lineRule="auto"/>
        <w:ind w:firstLine="709"/>
        <w:jc w:val="both"/>
        <w:rPr>
          <w:rFonts w:ascii="Times New Roman" w:eastAsia="Times New Roman" w:hAnsi="Times New Roman" w:cs="Times New Roman"/>
          <w:b/>
          <w:color w:val="000000"/>
        </w:rPr>
      </w:pPr>
    </w:p>
    <w:p w:rsidR="00C16F03" w:rsidRPr="000679D3" w:rsidRDefault="00C16F03" w:rsidP="006E43AA">
      <w:pPr>
        <w:pStyle w:val="Normal1"/>
        <w:spacing w:line="240" w:lineRule="auto"/>
        <w:ind w:hanging="11"/>
        <w:jc w:val="center"/>
        <w:rPr>
          <w:rFonts w:ascii="Times New Roman" w:hAnsi="Times New Roman" w:cs="Times New Roman"/>
          <w:color w:val="000000"/>
        </w:rPr>
      </w:pPr>
      <w:r w:rsidRPr="000679D3">
        <w:rPr>
          <w:rFonts w:ascii="Times New Roman" w:eastAsia="Times New Roman" w:hAnsi="Times New Roman" w:cs="Times New Roman"/>
          <w:b/>
          <w:color w:val="000000"/>
        </w:rPr>
        <w:t>V. VADOVAVIMAS IR VYKDYMAS.</w:t>
      </w:r>
    </w:p>
    <w:p w:rsidR="00C16F03" w:rsidRPr="000679D3" w:rsidRDefault="00C16F03" w:rsidP="006E43AA">
      <w:pPr>
        <w:pStyle w:val="Normal1"/>
        <w:spacing w:line="240" w:lineRule="auto"/>
        <w:jc w:val="both"/>
        <w:rPr>
          <w:rFonts w:ascii="Times New Roman" w:hAnsi="Times New Roman" w:cs="Times New Roman"/>
          <w:color w:val="000000"/>
        </w:rPr>
      </w:pPr>
    </w:p>
    <w:p w:rsidR="00C16F03" w:rsidRPr="000679D3" w:rsidRDefault="00C16F03" w:rsidP="00D1461B">
      <w:pPr>
        <w:pStyle w:val="Normal1"/>
        <w:numPr>
          <w:ilvl w:val="3"/>
          <w:numId w:val="6"/>
        </w:numPr>
        <w:tabs>
          <w:tab w:val="left" w:pos="993"/>
        </w:tabs>
        <w:spacing w:line="240" w:lineRule="auto"/>
        <w:ind w:left="284" w:firstLine="425"/>
        <w:jc w:val="both"/>
        <w:rPr>
          <w:rFonts w:ascii="Times New Roman" w:hAnsi="Times New Roman" w:cs="Times New Roman"/>
          <w:color w:val="000000"/>
        </w:rPr>
      </w:pPr>
      <w:r w:rsidRPr="000679D3">
        <w:rPr>
          <w:rFonts w:ascii="Times New Roman" w:eastAsia="Times New Roman" w:hAnsi="Times New Roman" w:cs="Times New Roman"/>
          <w:color w:val="000000"/>
        </w:rPr>
        <w:t>Organizatoriai pasilieka teisę tikslinti ar keisti nuostatus.</w:t>
      </w:r>
    </w:p>
    <w:p w:rsidR="00BD2636" w:rsidRPr="000679D3" w:rsidRDefault="00114C32" w:rsidP="00D1461B">
      <w:pPr>
        <w:pStyle w:val="Normal1"/>
        <w:spacing w:line="240" w:lineRule="auto"/>
        <w:ind w:left="360" w:firstLine="349"/>
        <w:jc w:val="both"/>
        <w:rPr>
          <w:rFonts w:ascii="Times New Roman" w:eastAsia="Times New Roman" w:hAnsi="Times New Roman" w:cs="Times New Roman"/>
          <w:color w:val="000000"/>
        </w:rPr>
      </w:pPr>
      <w:r w:rsidRPr="000679D3">
        <w:rPr>
          <w:rFonts w:ascii="Times New Roman" w:eastAsia="Times New Roman" w:hAnsi="Times New Roman" w:cs="Times New Roman"/>
          <w:color w:val="000000"/>
        </w:rPr>
        <w:t xml:space="preserve">Išsamesnė informacija teikiama </w:t>
      </w:r>
      <w:proofErr w:type="spellStart"/>
      <w:r w:rsidRPr="000679D3">
        <w:rPr>
          <w:rFonts w:ascii="Times New Roman" w:eastAsia="Times New Roman" w:hAnsi="Times New Roman" w:cs="Times New Roman"/>
          <w:color w:val="000000"/>
        </w:rPr>
        <w:t>el.p</w:t>
      </w:r>
      <w:proofErr w:type="spellEnd"/>
      <w:r w:rsidRPr="000679D3">
        <w:rPr>
          <w:rFonts w:ascii="Times New Roman" w:eastAsia="Times New Roman" w:hAnsi="Times New Roman" w:cs="Times New Roman"/>
          <w:color w:val="000000"/>
        </w:rPr>
        <w:t>. begimoklubasvetra@gmail.com</w:t>
      </w:r>
    </w:p>
    <w:p w:rsidR="00BD2636" w:rsidRPr="000679D3" w:rsidRDefault="00BD2636" w:rsidP="006E43AA">
      <w:pPr>
        <w:pStyle w:val="Normal1"/>
        <w:spacing w:line="240" w:lineRule="auto"/>
        <w:ind w:firstLine="709"/>
        <w:jc w:val="both"/>
        <w:rPr>
          <w:rFonts w:ascii="Times New Roman" w:eastAsia="Times New Roman" w:hAnsi="Times New Roman" w:cs="Times New Roman"/>
          <w:color w:val="000000"/>
        </w:rPr>
      </w:pPr>
      <w:r w:rsidRPr="000679D3">
        <w:rPr>
          <w:rFonts w:ascii="Times New Roman" w:eastAsia="Times New Roman" w:hAnsi="Times New Roman" w:cs="Times New Roman"/>
          <w:b/>
          <w:color w:val="000000"/>
        </w:rPr>
        <w:t>Organizatoriai</w:t>
      </w:r>
      <w:r w:rsidR="00423274" w:rsidRPr="000679D3">
        <w:rPr>
          <w:rFonts w:ascii="Times New Roman" w:eastAsia="Times New Roman" w:hAnsi="Times New Roman" w:cs="Times New Roman"/>
          <w:b/>
          <w:color w:val="000000"/>
        </w:rPr>
        <w:t>:</w:t>
      </w:r>
      <w:r w:rsidRPr="000679D3">
        <w:rPr>
          <w:rFonts w:ascii="Times New Roman" w:hAnsi="Times New Roman" w:cs="Times New Roman"/>
          <w:color w:val="000000"/>
        </w:rPr>
        <w:t xml:space="preserve"> Pasvalio bėgimo mėgėjų ir sveikos gyvensenos klubas ,,Vėtra“ nariai</w:t>
      </w:r>
      <w:r w:rsidRPr="000679D3">
        <w:rPr>
          <w:rFonts w:ascii="Times New Roman" w:eastAsia="Times New Roman" w:hAnsi="Times New Roman" w:cs="Times New Roman"/>
          <w:b/>
          <w:color w:val="000000"/>
        </w:rPr>
        <w:t>:</w:t>
      </w:r>
    </w:p>
    <w:p w:rsidR="00D1461B" w:rsidRPr="000679D3" w:rsidRDefault="00D1461B" w:rsidP="00D1461B">
      <w:pPr>
        <w:pStyle w:val="Normal1"/>
        <w:spacing w:line="240" w:lineRule="auto"/>
        <w:ind w:left="360" w:firstLine="349"/>
        <w:jc w:val="both"/>
        <w:rPr>
          <w:rFonts w:ascii="Times New Roman" w:eastAsia="Times New Roman" w:hAnsi="Times New Roman" w:cs="Times New Roman"/>
          <w:color w:val="000000"/>
        </w:rPr>
      </w:pPr>
      <w:r w:rsidRPr="000679D3">
        <w:rPr>
          <w:rFonts w:ascii="Times New Roman" w:eastAsia="Times New Roman" w:hAnsi="Times New Roman" w:cs="Times New Roman"/>
          <w:color w:val="000000"/>
        </w:rPr>
        <w:t xml:space="preserve"> </w:t>
      </w:r>
      <w:r w:rsidR="00BD2636" w:rsidRPr="000679D3">
        <w:rPr>
          <w:rFonts w:ascii="Times New Roman" w:eastAsia="Times New Roman" w:hAnsi="Times New Roman" w:cs="Times New Roman"/>
          <w:color w:val="000000"/>
        </w:rPr>
        <w:t xml:space="preserve">Klubo pirmininkas </w:t>
      </w:r>
      <w:r w:rsidR="00907012" w:rsidRPr="000679D3">
        <w:rPr>
          <w:rFonts w:ascii="Times New Roman" w:eastAsia="Times New Roman" w:hAnsi="Times New Roman" w:cs="Times New Roman"/>
          <w:color w:val="000000"/>
        </w:rPr>
        <w:t>Zenonas</w:t>
      </w:r>
      <w:r w:rsidR="00C16F03" w:rsidRPr="000679D3">
        <w:rPr>
          <w:rFonts w:ascii="Times New Roman" w:eastAsia="Times New Roman" w:hAnsi="Times New Roman" w:cs="Times New Roman"/>
          <w:color w:val="000000"/>
        </w:rPr>
        <w:t xml:space="preserve"> B</w:t>
      </w:r>
      <w:r w:rsidR="00907012" w:rsidRPr="000679D3">
        <w:rPr>
          <w:rFonts w:ascii="Times New Roman" w:eastAsia="Times New Roman" w:hAnsi="Times New Roman" w:cs="Times New Roman"/>
          <w:color w:val="000000"/>
        </w:rPr>
        <w:t xml:space="preserve">alčiauskas, </w:t>
      </w:r>
      <w:r w:rsidR="00114C32" w:rsidRPr="000679D3">
        <w:rPr>
          <w:rFonts w:ascii="Times New Roman" w:eastAsia="Times New Roman" w:hAnsi="Times New Roman" w:cs="Times New Roman"/>
          <w:color w:val="000000"/>
        </w:rPr>
        <w:t>tel. 8 614-61285</w:t>
      </w:r>
    </w:p>
    <w:p w:rsidR="00D1461B" w:rsidRPr="000679D3" w:rsidRDefault="00D1461B" w:rsidP="00D1461B">
      <w:pPr>
        <w:pStyle w:val="Normal1"/>
        <w:spacing w:line="240" w:lineRule="auto"/>
        <w:ind w:left="360" w:firstLine="349"/>
        <w:jc w:val="both"/>
        <w:rPr>
          <w:rFonts w:ascii="Times New Roman" w:eastAsia="Times New Roman" w:hAnsi="Times New Roman" w:cs="Times New Roman"/>
          <w:color w:val="000000"/>
        </w:rPr>
      </w:pPr>
      <w:r w:rsidRPr="000679D3">
        <w:rPr>
          <w:rFonts w:ascii="Times New Roman" w:eastAsia="Times New Roman" w:hAnsi="Times New Roman" w:cs="Times New Roman"/>
          <w:color w:val="000000"/>
        </w:rPr>
        <w:t xml:space="preserve"> Jurgita </w:t>
      </w:r>
      <w:proofErr w:type="spellStart"/>
      <w:r w:rsidRPr="000679D3">
        <w:rPr>
          <w:rFonts w:ascii="Times New Roman" w:eastAsia="Times New Roman" w:hAnsi="Times New Roman" w:cs="Times New Roman"/>
          <w:color w:val="000000"/>
        </w:rPr>
        <w:t>Packevičienė</w:t>
      </w:r>
      <w:proofErr w:type="spellEnd"/>
      <w:r w:rsidRPr="000679D3">
        <w:rPr>
          <w:rFonts w:ascii="Times New Roman" w:eastAsia="Times New Roman" w:hAnsi="Times New Roman" w:cs="Times New Roman"/>
          <w:color w:val="000000"/>
        </w:rPr>
        <w:t xml:space="preserve">,  tel. </w:t>
      </w:r>
      <w:r w:rsidR="00D81DF5" w:rsidRPr="000679D3">
        <w:rPr>
          <w:rFonts w:ascii="Times New Roman" w:eastAsia="Times New Roman" w:hAnsi="Times New Roman" w:cs="Times New Roman"/>
          <w:color w:val="000000"/>
        </w:rPr>
        <w:t>8 615 28847, Arūnas Jankauskas, tel. 8 687 56445</w:t>
      </w:r>
    </w:p>
    <w:p w:rsidR="00C16F03" w:rsidRPr="000679D3" w:rsidRDefault="00114C32" w:rsidP="00114C32">
      <w:pPr>
        <w:pStyle w:val="prastasistinklapis1"/>
        <w:spacing w:before="0" w:after="40"/>
        <w:ind w:firstLine="360"/>
        <w:jc w:val="both"/>
        <w:rPr>
          <w:color w:val="000000"/>
          <w:lang w:val="lt-LT"/>
        </w:rPr>
      </w:pPr>
      <w:r w:rsidRPr="000679D3">
        <w:rPr>
          <w:color w:val="000000"/>
          <w:lang w:val="lt-LT"/>
        </w:rPr>
        <w:t xml:space="preserve">      </w:t>
      </w:r>
      <w:r w:rsidR="00C16F03" w:rsidRPr="000679D3">
        <w:rPr>
          <w:color w:val="000000"/>
          <w:lang w:val="lt-LT"/>
        </w:rPr>
        <w:t>Renginys bus organizuojamas bendradarbiaujant su Lietuvos bėgimo mėgėju asociacija</w:t>
      </w:r>
      <w:r w:rsidR="00471B29" w:rsidRPr="000679D3">
        <w:rPr>
          <w:color w:val="000000"/>
          <w:lang w:val="lt-LT"/>
        </w:rPr>
        <w:t xml:space="preserve">, Pasvalio rajono savivaldybe, </w:t>
      </w:r>
      <w:r w:rsidR="00364277" w:rsidRPr="000679D3">
        <w:rPr>
          <w:color w:val="000000"/>
          <w:lang w:val="lt-LT"/>
        </w:rPr>
        <w:t xml:space="preserve">prie renginio taip pat prisideda </w:t>
      </w:r>
      <w:r w:rsidR="00C16F03" w:rsidRPr="000679D3">
        <w:rPr>
          <w:color w:val="000000"/>
          <w:lang w:val="lt-LT"/>
        </w:rPr>
        <w:t>Panevėžio apskrities Pasva</w:t>
      </w:r>
      <w:r w:rsidR="00364277" w:rsidRPr="000679D3">
        <w:rPr>
          <w:color w:val="000000"/>
          <w:lang w:val="lt-LT"/>
        </w:rPr>
        <w:t>lio rajono policijos komisariatas</w:t>
      </w:r>
      <w:r w:rsidR="00C16F03" w:rsidRPr="000679D3">
        <w:rPr>
          <w:color w:val="000000"/>
          <w:lang w:val="lt-LT"/>
        </w:rPr>
        <w:t>, Šaulių Sąjung</w:t>
      </w:r>
      <w:r w:rsidR="00364277" w:rsidRPr="000679D3">
        <w:rPr>
          <w:color w:val="000000"/>
          <w:lang w:val="lt-LT"/>
        </w:rPr>
        <w:t>a, Pasvalio rajono savivaldybės Visuomenės sveikatos biuras,  savanoriai</w:t>
      </w:r>
      <w:r w:rsidR="00907012" w:rsidRPr="000679D3">
        <w:rPr>
          <w:color w:val="000000"/>
          <w:lang w:val="lt-LT"/>
        </w:rPr>
        <w:t xml:space="preserve">, </w:t>
      </w:r>
      <w:r w:rsidR="00364277" w:rsidRPr="000679D3">
        <w:rPr>
          <w:color w:val="000000"/>
          <w:lang w:val="lt-LT"/>
        </w:rPr>
        <w:t>renginio rėmėjai</w:t>
      </w:r>
      <w:r w:rsidR="00907012" w:rsidRPr="000679D3">
        <w:rPr>
          <w:color w:val="000000"/>
          <w:lang w:val="lt-LT"/>
        </w:rPr>
        <w:t>.</w:t>
      </w:r>
    </w:p>
    <w:p w:rsidR="00157B9A" w:rsidRPr="000679D3" w:rsidRDefault="00157B9A" w:rsidP="006E43AA">
      <w:pPr>
        <w:pStyle w:val="prastasistinklapis1"/>
        <w:spacing w:before="0" w:after="40"/>
        <w:ind w:firstLine="360"/>
        <w:rPr>
          <w:color w:val="000000"/>
          <w:lang w:val="lt-LT"/>
        </w:rPr>
      </w:pPr>
    </w:p>
    <w:p w:rsidR="00210501" w:rsidRPr="000679D3" w:rsidRDefault="00210501" w:rsidP="006E43AA">
      <w:pPr>
        <w:pStyle w:val="Normal1"/>
        <w:spacing w:line="240" w:lineRule="auto"/>
        <w:jc w:val="both"/>
        <w:rPr>
          <w:rFonts w:ascii="Times New Roman" w:hAnsi="Times New Roman" w:cs="Times New Roman"/>
          <w:b/>
          <w:bCs/>
          <w:color w:val="000000"/>
          <w:u w:val="single"/>
        </w:rPr>
      </w:pPr>
    </w:p>
    <w:sectPr w:rsidR="00210501" w:rsidRPr="000679D3" w:rsidSect="00E10D70">
      <w:pgSz w:w="11906" w:h="16838"/>
      <w:pgMar w:top="851" w:right="851"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 w:name="Monotype Corsiva">
    <w:panose1 w:val="03010101010201010101"/>
    <w:charset w:val="BA"/>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Times New Roman" w:cs="Times New Roman"/>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927" w:firstLine="567"/>
      </w:pPr>
      <w:rPr>
        <w:rFonts w:ascii="Times New Roman" w:eastAsia="Times New Roman" w:hAnsi="Times New Roman" w:cs="Times New Roman"/>
        <w:b/>
        <w:sz w:val="22"/>
        <w:szCs w:val="22"/>
      </w:rPr>
    </w:lvl>
    <w:lvl w:ilvl="1">
      <w:start w:val="1"/>
      <w:numFmt w:val="lowerLetter"/>
      <w:lvlText w:val="%2."/>
      <w:lvlJc w:val="left"/>
      <w:pPr>
        <w:tabs>
          <w:tab w:val="num" w:pos="0"/>
        </w:tabs>
        <w:ind w:left="1647" w:firstLine="1287"/>
      </w:pPr>
    </w:lvl>
    <w:lvl w:ilvl="2">
      <w:start w:val="1"/>
      <w:numFmt w:val="lowerRoman"/>
      <w:lvlText w:val="%3."/>
      <w:lvlJc w:val="right"/>
      <w:pPr>
        <w:tabs>
          <w:tab w:val="num" w:pos="0"/>
        </w:tabs>
        <w:ind w:left="2367" w:firstLine="2187"/>
      </w:pPr>
    </w:lvl>
    <w:lvl w:ilvl="3">
      <w:start w:val="1"/>
      <w:numFmt w:val="decimal"/>
      <w:lvlText w:val="%4."/>
      <w:lvlJc w:val="left"/>
      <w:pPr>
        <w:tabs>
          <w:tab w:val="num" w:pos="0"/>
        </w:tabs>
        <w:ind w:left="3087" w:firstLine="2727"/>
      </w:pPr>
    </w:lvl>
    <w:lvl w:ilvl="4">
      <w:start w:val="1"/>
      <w:numFmt w:val="lowerLetter"/>
      <w:lvlText w:val="%5."/>
      <w:lvlJc w:val="left"/>
      <w:pPr>
        <w:tabs>
          <w:tab w:val="num" w:pos="0"/>
        </w:tabs>
        <w:ind w:left="3807" w:firstLine="3447"/>
      </w:pPr>
    </w:lvl>
    <w:lvl w:ilvl="5">
      <w:start w:val="1"/>
      <w:numFmt w:val="lowerRoman"/>
      <w:lvlText w:val="%6."/>
      <w:lvlJc w:val="right"/>
      <w:pPr>
        <w:tabs>
          <w:tab w:val="num" w:pos="0"/>
        </w:tabs>
        <w:ind w:left="4527" w:firstLine="4347"/>
      </w:pPr>
    </w:lvl>
    <w:lvl w:ilvl="6">
      <w:start w:val="1"/>
      <w:numFmt w:val="decimal"/>
      <w:lvlText w:val="%7."/>
      <w:lvlJc w:val="left"/>
      <w:pPr>
        <w:tabs>
          <w:tab w:val="num" w:pos="0"/>
        </w:tabs>
        <w:ind w:left="5247" w:firstLine="4887"/>
      </w:pPr>
    </w:lvl>
    <w:lvl w:ilvl="7">
      <w:start w:val="1"/>
      <w:numFmt w:val="lowerLetter"/>
      <w:lvlText w:val="%8."/>
      <w:lvlJc w:val="left"/>
      <w:pPr>
        <w:tabs>
          <w:tab w:val="num" w:pos="0"/>
        </w:tabs>
        <w:ind w:left="5967" w:firstLine="5607"/>
      </w:pPr>
    </w:lvl>
    <w:lvl w:ilvl="8">
      <w:start w:val="1"/>
      <w:numFmt w:val="lowerRoman"/>
      <w:lvlText w:val="%9."/>
      <w:lvlJc w:val="right"/>
      <w:pPr>
        <w:tabs>
          <w:tab w:val="num" w:pos="0"/>
        </w:tabs>
        <w:ind w:left="6687" w:firstLine="6507"/>
      </w:pPr>
    </w:lvl>
  </w:abstractNum>
  <w:abstractNum w:abstractNumId="2" w15:restartNumberingAfterBreak="0">
    <w:nsid w:val="00000003"/>
    <w:multiLevelType w:val="multilevel"/>
    <w:tmpl w:val="00000003"/>
    <w:name w:val="WW8Num3"/>
    <w:lvl w:ilvl="0">
      <w:start w:val="1"/>
      <w:numFmt w:val="bullet"/>
      <w:lvlText w:val="●"/>
      <w:lvlJc w:val="left"/>
      <w:pPr>
        <w:tabs>
          <w:tab w:val="num" w:pos="-676"/>
        </w:tabs>
        <w:ind w:left="404" w:firstLine="720"/>
      </w:pPr>
      <w:rPr>
        <w:rFonts w:ascii="Arial" w:hAnsi="Arial" w:cs="Arial"/>
        <w:sz w:val="24"/>
      </w:rPr>
    </w:lvl>
    <w:lvl w:ilvl="1">
      <w:start w:val="1"/>
      <w:numFmt w:val="bullet"/>
      <w:lvlText w:val="o"/>
      <w:lvlJc w:val="left"/>
      <w:pPr>
        <w:tabs>
          <w:tab w:val="num" w:pos="-676"/>
        </w:tabs>
        <w:ind w:left="1124" w:firstLine="1440"/>
      </w:pPr>
      <w:rPr>
        <w:rFonts w:ascii="Arial" w:hAnsi="Arial" w:cs="Arial"/>
      </w:rPr>
    </w:lvl>
    <w:lvl w:ilvl="2">
      <w:start w:val="1"/>
      <w:numFmt w:val="bullet"/>
      <w:lvlText w:val="▪"/>
      <w:lvlJc w:val="left"/>
      <w:pPr>
        <w:tabs>
          <w:tab w:val="num" w:pos="-676"/>
        </w:tabs>
        <w:ind w:left="1844" w:firstLine="2160"/>
      </w:pPr>
      <w:rPr>
        <w:rFonts w:ascii="Arial" w:hAnsi="Arial" w:cs="Arial"/>
      </w:rPr>
    </w:lvl>
    <w:lvl w:ilvl="3">
      <w:start w:val="1"/>
      <w:numFmt w:val="bullet"/>
      <w:lvlText w:val="●"/>
      <w:lvlJc w:val="left"/>
      <w:pPr>
        <w:tabs>
          <w:tab w:val="num" w:pos="-676"/>
        </w:tabs>
        <w:ind w:left="2564" w:firstLine="2880"/>
      </w:pPr>
      <w:rPr>
        <w:rFonts w:ascii="Arial" w:hAnsi="Arial" w:cs="Arial"/>
      </w:rPr>
    </w:lvl>
    <w:lvl w:ilvl="4">
      <w:start w:val="1"/>
      <w:numFmt w:val="bullet"/>
      <w:lvlText w:val="o"/>
      <w:lvlJc w:val="left"/>
      <w:pPr>
        <w:tabs>
          <w:tab w:val="num" w:pos="-676"/>
        </w:tabs>
        <w:ind w:left="3284" w:firstLine="3600"/>
      </w:pPr>
      <w:rPr>
        <w:rFonts w:ascii="Arial" w:hAnsi="Arial" w:cs="Arial"/>
      </w:rPr>
    </w:lvl>
    <w:lvl w:ilvl="5">
      <w:start w:val="1"/>
      <w:numFmt w:val="bullet"/>
      <w:lvlText w:val="▪"/>
      <w:lvlJc w:val="left"/>
      <w:pPr>
        <w:tabs>
          <w:tab w:val="num" w:pos="-676"/>
        </w:tabs>
        <w:ind w:left="4004" w:firstLine="4320"/>
      </w:pPr>
      <w:rPr>
        <w:rFonts w:ascii="Arial" w:hAnsi="Arial" w:cs="Arial"/>
      </w:rPr>
    </w:lvl>
    <w:lvl w:ilvl="6">
      <w:start w:val="1"/>
      <w:numFmt w:val="bullet"/>
      <w:lvlText w:val="●"/>
      <w:lvlJc w:val="left"/>
      <w:pPr>
        <w:tabs>
          <w:tab w:val="num" w:pos="-676"/>
        </w:tabs>
        <w:ind w:left="4724" w:firstLine="5040"/>
      </w:pPr>
      <w:rPr>
        <w:rFonts w:ascii="Arial" w:hAnsi="Arial" w:cs="Arial"/>
      </w:rPr>
    </w:lvl>
    <w:lvl w:ilvl="7">
      <w:start w:val="1"/>
      <w:numFmt w:val="bullet"/>
      <w:lvlText w:val="o"/>
      <w:lvlJc w:val="left"/>
      <w:pPr>
        <w:tabs>
          <w:tab w:val="num" w:pos="-676"/>
        </w:tabs>
        <w:ind w:left="5444" w:firstLine="5760"/>
      </w:pPr>
      <w:rPr>
        <w:rFonts w:ascii="Arial" w:hAnsi="Arial" w:cs="Arial"/>
      </w:rPr>
    </w:lvl>
    <w:lvl w:ilvl="8">
      <w:start w:val="1"/>
      <w:numFmt w:val="bullet"/>
      <w:lvlText w:val="▪"/>
      <w:lvlJc w:val="left"/>
      <w:pPr>
        <w:tabs>
          <w:tab w:val="num" w:pos="-676"/>
        </w:tabs>
        <w:ind w:left="6164" w:firstLine="6480"/>
      </w:pPr>
      <w:rPr>
        <w:rFonts w:ascii="Arial" w:hAnsi="Arial" w:cs="Aria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0" w:firstLine="720"/>
      </w:pPr>
      <w:rPr>
        <w:rFonts w:ascii="Arial" w:hAnsi="Arial" w:cs="Arial"/>
        <w:sz w:val="24"/>
      </w:rPr>
    </w:lvl>
    <w:lvl w:ilvl="1">
      <w:start w:val="1"/>
      <w:numFmt w:val="bullet"/>
      <w:lvlText w:val="o"/>
      <w:lvlJc w:val="left"/>
      <w:pPr>
        <w:tabs>
          <w:tab w:val="num" w:pos="0"/>
        </w:tabs>
        <w:ind w:left="720" w:firstLine="1440"/>
      </w:pPr>
      <w:rPr>
        <w:rFonts w:ascii="Arial" w:hAnsi="Arial" w:cs="Arial"/>
      </w:rPr>
    </w:lvl>
    <w:lvl w:ilvl="2">
      <w:start w:val="1"/>
      <w:numFmt w:val="bullet"/>
      <w:lvlText w:val="▪"/>
      <w:lvlJc w:val="left"/>
      <w:pPr>
        <w:tabs>
          <w:tab w:val="num" w:pos="0"/>
        </w:tabs>
        <w:ind w:left="1440" w:firstLine="2160"/>
      </w:pPr>
      <w:rPr>
        <w:rFonts w:ascii="Arial" w:hAnsi="Arial" w:cs="Arial"/>
      </w:rPr>
    </w:lvl>
    <w:lvl w:ilvl="3">
      <w:start w:val="1"/>
      <w:numFmt w:val="bullet"/>
      <w:lvlText w:val="●"/>
      <w:lvlJc w:val="left"/>
      <w:pPr>
        <w:tabs>
          <w:tab w:val="num" w:pos="0"/>
        </w:tabs>
        <w:ind w:left="2160" w:firstLine="2880"/>
      </w:pPr>
      <w:rPr>
        <w:rFonts w:ascii="Arial" w:hAnsi="Arial" w:cs="Arial"/>
      </w:rPr>
    </w:lvl>
    <w:lvl w:ilvl="4">
      <w:start w:val="1"/>
      <w:numFmt w:val="bullet"/>
      <w:lvlText w:val="o"/>
      <w:lvlJc w:val="left"/>
      <w:pPr>
        <w:tabs>
          <w:tab w:val="num" w:pos="0"/>
        </w:tabs>
        <w:ind w:left="2880" w:firstLine="3600"/>
      </w:pPr>
      <w:rPr>
        <w:rFonts w:ascii="Arial" w:hAnsi="Arial" w:cs="Arial"/>
      </w:rPr>
    </w:lvl>
    <w:lvl w:ilvl="5">
      <w:start w:val="1"/>
      <w:numFmt w:val="bullet"/>
      <w:lvlText w:val="▪"/>
      <w:lvlJc w:val="left"/>
      <w:pPr>
        <w:tabs>
          <w:tab w:val="num" w:pos="0"/>
        </w:tabs>
        <w:ind w:left="3600" w:firstLine="4320"/>
      </w:pPr>
      <w:rPr>
        <w:rFonts w:ascii="Arial" w:hAnsi="Arial" w:cs="Arial"/>
      </w:rPr>
    </w:lvl>
    <w:lvl w:ilvl="6">
      <w:start w:val="1"/>
      <w:numFmt w:val="bullet"/>
      <w:lvlText w:val="●"/>
      <w:lvlJc w:val="left"/>
      <w:pPr>
        <w:tabs>
          <w:tab w:val="num" w:pos="0"/>
        </w:tabs>
        <w:ind w:left="4320" w:firstLine="5040"/>
      </w:pPr>
      <w:rPr>
        <w:rFonts w:ascii="Arial" w:hAnsi="Arial" w:cs="Arial"/>
      </w:rPr>
    </w:lvl>
    <w:lvl w:ilvl="7">
      <w:start w:val="1"/>
      <w:numFmt w:val="bullet"/>
      <w:lvlText w:val="o"/>
      <w:lvlJc w:val="left"/>
      <w:pPr>
        <w:tabs>
          <w:tab w:val="num" w:pos="0"/>
        </w:tabs>
        <w:ind w:left="5040" w:firstLine="5760"/>
      </w:pPr>
      <w:rPr>
        <w:rFonts w:ascii="Arial" w:hAnsi="Arial" w:cs="Arial"/>
      </w:rPr>
    </w:lvl>
    <w:lvl w:ilvl="8">
      <w:start w:val="1"/>
      <w:numFmt w:val="bullet"/>
      <w:lvlText w:val="▪"/>
      <w:lvlJc w:val="left"/>
      <w:pPr>
        <w:tabs>
          <w:tab w:val="num" w:pos="0"/>
        </w:tabs>
        <w:ind w:left="5760" w:firstLine="6480"/>
      </w:pPr>
      <w:rPr>
        <w:rFonts w:ascii="Arial" w:hAnsi="Arial" w:cs="Aria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Calibri"/>
        <w:b w:val="0"/>
        <w:bCs w:val="0"/>
        <w:sz w:val="22"/>
        <w:szCs w:val="22"/>
        <w:lang w:eastAsia="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927" w:firstLine="567"/>
      </w:pPr>
    </w:lvl>
    <w:lvl w:ilvl="1">
      <w:start w:val="1"/>
      <w:numFmt w:val="lowerLetter"/>
      <w:lvlText w:val="%2."/>
      <w:lvlJc w:val="left"/>
      <w:pPr>
        <w:tabs>
          <w:tab w:val="num" w:pos="0"/>
        </w:tabs>
        <w:ind w:left="1647" w:firstLine="1287"/>
      </w:pPr>
    </w:lvl>
    <w:lvl w:ilvl="2">
      <w:start w:val="1"/>
      <w:numFmt w:val="lowerRoman"/>
      <w:lvlText w:val="%3."/>
      <w:lvlJc w:val="right"/>
      <w:pPr>
        <w:tabs>
          <w:tab w:val="num" w:pos="0"/>
        </w:tabs>
        <w:ind w:left="2367" w:firstLine="2187"/>
      </w:pPr>
    </w:lvl>
    <w:lvl w:ilvl="3">
      <w:start w:val="1"/>
      <w:numFmt w:val="decimal"/>
      <w:lvlText w:val="%4."/>
      <w:lvlJc w:val="left"/>
      <w:pPr>
        <w:tabs>
          <w:tab w:val="num" w:pos="0"/>
        </w:tabs>
        <w:ind w:left="3087" w:firstLine="2727"/>
      </w:pPr>
    </w:lvl>
    <w:lvl w:ilvl="4">
      <w:start w:val="1"/>
      <w:numFmt w:val="lowerLetter"/>
      <w:lvlText w:val="%5."/>
      <w:lvlJc w:val="left"/>
      <w:pPr>
        <w:tabs>
          <w:tab w:val="num" w:pos="0"/>
        </w:tabs>
        <w:ind w:left="3807" w:firstLine="3447"/>
      </w:pPr>
    </w:lvl>
    <w:lvl w:ilvl="5">
      <w:start w:val="1"/>
      <w:numFmt w:val="lowerRoman"/>
      <w:lvlText w:val="%6."/>
      <w:lvlJc w:val="right"/>
      <w:pPr>
        <w:tabs>
          <w:tab w:val="num" w:pos="0"/>
        </w:tabs>
        <w:ind w:left="4527" w:firstLine="4347"/>
      </w:pPr>
    </w:lvl>
    <w:lvl w:ilvl="6">
      <w:start w:val="1"/>
      <w:numFmt w:val="decimal"/>
      <w:lvlText w:val="%7."/>
      <w:lvlJc w:val="left"/>
      <w:pPr>
        <w:tabs>
          <w:tab w:val="num" w:pos="0"/>
        </w:tabs>
        <w:ind w:left="5247" w:firstLine="4887"/>
      </w:pPr>
    </w:lvl>
    <w:lvl w:ilvl="7">
      <w:start w:val="1"/>
      <w:numFmt w:val="lowerLetter"/>
      <w:lvlText w:val="%8."/>
      <w:lvlJc w:val="left"/>
      <w:pPr>
        <w:tabs>
          <w:tab w:val="num" w:pos="0"/>
        </w:tabs>
        <w:ind w:left="5967" w:firstLine="5607"/>
      </w:pPr>
    </w:lvl>
    <w:lvl w:ilvl="8">
      <w:start w:val="1"/>
      <w:numFmt w:val="lowerRoman"/>
      <w:lvlText w:val="%9."/>
      <w:lvlJc w:val="right"/>
      <w:pPr>
        <w:tabs>
          <w:tab w:val="num" w:pos="0"/>
        </w:tabs>
        <w:ind w:left="6687" w:firstLine="6507"/>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FF66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66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66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D157FAD"/>
    <w:multiLevelType w:val="hybridMultilevel"/>
    <w:tmpl w:val="DEE45D50"/>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0" w15:restartNumberingAfterBreak="0">
    <w:nsid w:val="103A21A0"/>
    <w:multiLevelType w:val="hybridMultilevel"/>
    <w:tmpl w:val="667AC1F4"/>
    <w:lvl w:ilvl="0" w:tplc="04270001">
      <w:start w:val="1"/>
      <w:numFmt w:val="bullet"/>
      <w:lvlText w:val=""/>
      <w:lvlJc w:val="left"/>
      <w:pPr>
        <w:ind w:left="1797" w:hanging="360"/>
      </w:pPr>
      <w:rPr>
        <w:rFonts w:ascii="Symbol" w:hAnsi="Symbol" w:hint="default"/>
      </w:rPr>
    </w:lvl>
    <w:lvl w:ilvl="1" w:tplc="04270003" w:tentative="1">
      <w:start w:val="1"/>
      <w:numFmt w:val="bullet"/>
      <w:lvlText w:val="o"/>
      <w:lvlJc w:val="left"/>
      <w:pPr>
        <w:ind w:left="2517" w:hanging="360"/>
      </w:pPr>
      <w:rPr>
        <w:rFonts w:ascii="Courier New" w:hAnsi="Courier New" w:cs="Courier New" w:hint="default"/>
      </w:rPr>
    </w:lvl>
    <w:lvl w:ilvl="2" w:tplc="04270005" w:tentative="1">
      <w:start w:val="1"/>
      <w:numFmt w:val="bullet"/>
      <w:lvlText w:val=""/>
      <w:lvlJc w:val="left"/>
      <w:pPr>
        <w:ind w:left="3237" w:hanging="360"/>
      </w:pPr>
      <w:rPr>
        <w:rFonts w:ascii="Wingdings" w:hAnsi="Wingdings" w:hint="default"/>
      </w:rPr>
    </w:lvl>
    <w:lvl w:ilvl="3" w:tplc="04270001" w:tentative="1">
      <w:start w:val="1"/>
      <w:numFmt w:val="bullet"/>
      <w:lvlText w:val=""/>
      <w:lvlJc w:val="left"/>
      <w:pPr>
        <w:ind w:left="3957" w:hanging="360"/>
      </w:pPr>
      <w:rPr>
        <w:rFonts w:ascii="Symbol" w:hAnsi="Symbol" w:hint="default"/>
      </w:rPr>
    </w:lvl>
    <w:lvl w:ilvl="4" w:tplc="04270003" w:tentative="1">
      <w:start w:val="1"/>
      <w:numFmt w:val="bullet"/>
      <w:lvlText w:val="o"/>
      <w:lvlJc w:val="left"/>
      <w:pPr>
        <w:ind w:left="4677" w:hanging="360"/>
      </w:pPr>
      <w:rPr>
        <w:rFonts w:ascii="Courier New" w:hAnsi="Courier New" w:cs="Courier New" w:hint="default"/>
      </w:rPr>
    </w:lvl>
    <w:lvl w:ilvl="5" w:tplc="04270005" w:tentative="1">
      <w:start w:val="1"/>
      <w:numFmt w:val="bullet"/>
      <w:lvlText w:val=""/>
      <w:lvlJc w:val="left"/>
      <w:pPr>
        <w:ind w:left="5397" w:hanging="360"/>
      </w:pPr>
      <w:rPr>
        <w:rFonts w:ascii="Wingdings" w:hAnsi="Wingdings" w:hint="default"/>
      </w:rPr>
    </w:lvl>
    <w:lvl w:ilvl="6" w:tplc="04270001" w:tentative="1">
      <w:start w:val="1"/>
      <w:numFmt w:val="bullet"/>
      <w:lvlText w:val=""/>
      <w:lvlJc w:val="left"/>
      <w:pPr>
        <w:ind w:left="6117" w:hanging="360"/>
      </w:pPr>
      <w:rPr>
        <w:rFonts w:ascii="Symbol" w:hAnsi="Symbol" w:hint="default"/>
      </w:rPr>
    </w:lvl>
    <w:lvl w:ilvl="7" w:tplc="04270003" w:tentative="1">
      <w:start w:val="1"/>
      <w:numFmt w:val="bullet"/>
      <w:lvlText w:val="o"/>
      <w:lvlJc w:val="left"/>
      <w:pPr>
        <w:ind w:left="6837" w:hanging="360"/>
      </w:pPr>
      <w:rPr>
        <w:rFonts w:ascii="Courier New" w:hAnsi="Courier New" w:cs="Courier New" w:hint="default"/>
      </w:rPr>
    </w:lvl>
    <w:lvl w:ilvl="8" w:tplc="04270005" w:tentative="1">
      <w:start w:val="1"/>
      <w:numFmt w:val="bullet"/>
      <w:lvlText w:val=""/>
      <w:lvlJc w:val="left"/>
      <w:pPr>
        <w:ind w:left="7557" w:hanging="360"/>
      </w:pPr>
      <w:rPr>
        <w:rFonts w:ascii="Wingdings" w:hAnsi="Wingdings" w:hint="default"/>
      </w:rPr>
    </w:lvl>
  </w:abstractNum>
  <w:abstractNum w:abstractNumId="11" w15:restartNumberingAfterBreak="0">
    <w:nsid w:val="127D07A9"/>
    <w:multiLevelType w:val="hybridMultilevel"/>
    <w:tmpl w:val="3D0078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5A04C24"/>
    <w:multiLevelType w:val="hybridMultilevel"/>
    <w:tmpl w:val="AEEE839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2007525A"/>
    <w:multiLevelType w:val="hybridMultilevel"/>
    <w:tmpl w:val="2DDA5D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BB31CC7"/>
    <w:multiLevelType w:val="multilevel"/>
    <w:tmpl w:val="00000008"/>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329C42BD"/>
    <w:multiLevelType w:val="hybridMultilevel"/>
    <w:tmpl w:val="04A6A50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C4B4671"/>
    <w:multiLevelType w:val="multilevel"/>
    <w:tmpl w:val="00000002"/>
    <w:lvl w:ilvl="0">
      <w:start w:val="1"/>
      <w:numFmt w:val="decimal"/>
      <w:lvlText w:val="%1."/>
      <w:lvlJc w:val="left"/>
      <w:pPr>
        <w:tabs>
          <w:tab w:val="num" w:pos="-927"/>
        </w:tabs>
        <w:ind w:left="0" w:firstLine="567"/>
      </w:pPr>
      <w:rPr>
        <w:rFonts w:ascii="Times New Roman" w:eastAsia="Times New Roman" w:hAnsi="Times New Roman" w:cs="Times New Roman"/>
        <w:b/>
        <w:sz w:val="22"/>
        <w:szCs w:val="22"/>
      </w:rPr>
    </w:lvl>
    <w:lvl w:ilvl="1">
      <w:start w:val="1"/>
      <w:numFmt w:val="lowerLetter"/>
      <w:lvlText w:val="%2."/>
      <w:lvlJc w:val="left"/>
      <w:pPr>
        <w:tabs>
          <w:tab w:val="num" w:pos="-927"/>
        </w:tabs>
        <w:ind w:left="720" w:firstLine="1287"/>
      </w:pPr>
    </w:lvl>
    <w:lvl w:ilvl="2">
      <w:start w:val="1"/>
      <w:numFmt w:val="lowerRoman"/>
      <w:lvlText w:val="%3."/>
      <w:lvlJc w:val="right"/>
      <w:pPr>
        <w:tabs>
          <w:tab w:val="num" w:pos="-927"/>
        </w:tabs>
        <w:ind w:left="1440" w:firstLine="2187"/>
      </w:pPr>
    </w:lvl>
    <w:lvl w:ilvl="3">
      <w:start w:val="1"/>
      <w:numFmt w:val="decimal"/>
      <w:lvlText w:val="%4."/>
      <w:lvlJc w:val="left"/>
      <w:pPr>
        <w:tabs>
          <w:tab w:val="num" w:pos="-927"/>
        </w:tabs>
        <w:ind w:left="2160" w:firstLine="2727"/>
      </w:pPr>
    </w:lvl>
    <w:lvl w:ilvl="4">
      <w:start w:val="1"/>
      <w:numFmt w:val="lowerLetter"/>
      <w:lvlText w:val="%5."/>
      <w:lvlJc w:val="left"/>
      <w:pPr>
        <w:tabs>
          <w:tab w:val="num" w:pos="-927"/>
        </w:tabs>
        <w:ind w:left="2880" w:firstLine="3447"/>
      </w:pPr>
    </w:lvl>
    <w:lvl w:ilvl="5">
      <w:start w:val="1"/>
      <w:numFmt w:val="lowerRoman"/>
      <w:lvlText w:val="%6."/>
      <w:lvlJc w:val="right"/>
      <w:pPr>
        <w:tabs>
          <w:tab w:val="num" w:pos="-927"/>
        </w:tabs>
        <w:ind w:left="3600" w:firstLine="4347"/>
      </w:pPr>
    </w:lvl>
    <w:lvl w:ilvl="6">
      <w:start w:val="1"/>
      <w:numFmt w:val="decimal"/>
      <w:lvlText w:val="%7."/>
      <w:lvlJc w:val="left"/>
      <w:pPr>
        <w:tabs>
          <w:tab w:val="num" w:pos="-927"/>
        </w:tabs>
        <w:ind w:left="4320" w:firstLine="4887"/>
      </w:pPr>
    </w:lvl>
    <w:lvl w:ilvl="7">
      <w:start w:val="1"/>
      <w:numFmt w:val="lowerLetter"/>
      <w:lvlText w:val="%8."/>
      <w:lvlJc w:val="left"/>
      <w:pPr>
        <w:tabs>
          <w:tab w:val="num" w:pos="-927"/>
        </w:tabs>
        <w:ind w:left="5040" w:firstLine="5607"/>
      </w:pPr>
    </w:lvl>
    <w:lvl w:ilvl="8">
      <w:start w:val="1"/>
      <w:numFmt w:val="lowerRoman"/>
      <w:lvlText w:val="%9."/>
      <w:lvlJc w:val="right"/>
      <w:pPr>
        <w:tabs>
          <w:tab w:val="num" w:pos="-927"/>
        </w:tabs>
        <w:ind w:left="5760" w:firstLine="6507"/>
      </w:pPr>
    </w:lvl>
  </w:abstractNum>
  <w:abstractNum w:abstractNumId="17" w15:restartNumberingAfterBreak="0">
    <w:nsid w:val="3D8A134A"/>
    <w:multiLevelType w:val="hybridMultilevel"/>
    <w:tmpl w:val="4B18648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8" w15:restartNumberingAfterBreak="0">
    <w:nsid w:val="41F342F8"/>
    <w:multiLevelType w:val="hybridMultilevel"/>
    <w:tmpl w:val="E95AD11C"/>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9" w15:restartNumberingAfterBreak="0">
    <w:nsid w:val="444E3950"/>
    <w:multiLevelType w:val="hybridMultilevel"/>
    <w:tmpl w:val="DF80BF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CD641C"/>
    <w:multiLevelType w:val="hybridMultilevel"/>
    <w:tmpl w:val="C14274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15:restartNumberingAfterBreak="0">
    <w:nsid w:val="53663F25"/>
    <w:multiLevelType w:val="hybridMultilevel"/>
    <w:tmpl w:val="709ED6D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2" w15:restartNumberingAfterBreak="0">
    <w:nsid w:val="55D47696"/>
    <w:multiLevelType w:val="hybridMultilevel"/>
    <w:tmpl w:val="2F3EC3C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56C91694"/>
    <w:multiLevelType w:val="hybridMultilevel"/>
    <w:tmpl w:val="B696150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58C96B6E"/>
    <w:multiLevelType w:val="hybridMultilevel"/>
    <w:tmpl w:val="3A263A5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5BE34E6C"/>
    <w:multiLevelType w:val="hybridMultilevel"/>
    <w:tmpl w:val="A4F83B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C050186"/>
    <w:multiLevelType w:val="multilevel"/>
    <w:tmpl w:val="608C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062F3D"/>
    <w:multiLevelType w:val="multilevel"/>
    <w:tmpl w:val="D3F8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B1502F"/>
    <w:multiLevelType w:val="hybridMultilevel"/>
    <w:tmpl w:val="AF0008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89E5396"/>
    <w:multiLevelType w:val="hybridMultilevel"/>
    <w:tmpl w:val="B38C77B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A674E2D"/>
    <w:multiLevelType w:val="hybridMultilevel"/>
    <w:tmpl w:val="8EB2C1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ECD109F"/>
    <w:multiLevelType w:val="hybridMultilevel"/>
    <w:tmpl w:val="2A5EAE9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2" w15:restartNumberingAfterBreak="0">
    <w:nsid w:val="76475CBE"/>
    <w:multiLevelType w:val="hybridMultilevel"/>
    <w:tmpl w:val="76786F3A"/>
    <w:lvl w:ilvl="0" w:tplc="04270001">
      <w:start w:val="1"/>
      <w:numFmt w:val="bullet"/>
      <w:lvlText w:val=""/>
      <w:lvlJc w:val="left"/>
      <w:pPr>
        <w:ind w:left="1449" w:hanging="360"/>
      </w:pPr>
      <w:rPr>
        <w:rFonts w:ascii="Symbol" w:hAnsi="Symbol" w:hint="default"/>
      </w:rPr>
    </w:lvl>
    <w:lvl w:ilvl="1" w:tplc="04270003" w:tentative="1">
      <w:start w:val="1"/>
      <w:numFmt w:val="bullet"/>
      <w:lvlText w:val="o"/>
      <w:lvlJc w:val="left"/>
      <w:pPr>
        <w:ind w:left="2169" w:hanging="360"/>
      </w:pPr>
      <w:rPr>
        <w:rFonts w:ascii="Courier New" w:hAnsi="Courier New" w:cs="Courier New" w:hint="default"/>
      </w:rPr>
    </w:lvl>
    <w:lvl w:ilvl="2" w:tplc="04270005" w:tentative="1">
      <w:start w:val="1"/>
      <w:numFmt w:val="bullet"/>
      <w:lvlText w:val=""/>
      <w:lvlJc w:val="left"/>
      <w:pPr>
        <w:ind w:left="2889" w:hanging="360"/>
      </w:pPr>
      <w:rPr>
        <w:rFonts w:ascii="Wingdings" w:hAnsi="Wingdings" w:hint="default"/>
      </w:rPr>
    </w:lvl>
    <w:lvl w:ilvl="3" w:tplc="04270001" w:tentative="1">
      <w:start w:val="1"/>
      <w:numFmt w:val="bullet"/>
      <w:lvlText w:val=""/>
      <w:lvlJc w:val="left"/>
      <w:pPr>
        <w:ind w:left="3609" w:hanging="360"/>
      </w:pPr>
      <w:rPr>
        <w:rFonts w:ascii="Symbol" w:hAnsi="Symbol" w:hint="default"/>
      </w:rPr>
    </w:lvl>
    <w:lvl w:ilvl="4" w:tplc="04270003" w:tentative="1">
      <w:start w:val="1"/>
      <w:numFmt w:val="bullet"/>
      <w:lvlText w:val="o"/>
      <w:lvlJc w:val="left"/>
      <w:pPr>
        <w:ind w:left="4329" w:hanging="360"/>
      </w:pPr>
      <w:rPr>
        <w:rFonts w:ascii="Courier New" w:hAnsi="Courier New" w:cs="Courier New" w:hint="default"/>
      </w:rPr>
    </w:lvl>
    <w:lvl w:ilvl="5" w:tplc="04270005" w:tentative="1">
      <w:start w:val="1"/>
      <w:numFmt w:val="bullet"/>
      <w:lvlText w:val=""/>
      <w:lvlJc w:val="left"/>
      <w:pPr>
        <w:ind w:left="5049" w:hanging="360"/>
      </w:pPr>
      <w:rPr>
        <w:rFonts w:ascii="Wingdings" w:hAnsi="Wingdings" w:hint="default"/>
      </w:rPr>
    </w:lvl>
    <w:lvl w:ilvl="6" w:tplc="04270001" w:tentative="1">
      <w:start w:val="1"/>
      <w:numFmt w:val="bullet"/>
      <w:lvlText w:val=""/>
      <w:lvlJc w:val="left"/>
      <w:pPr>
        <w:ind w:left="5769" w:hanging="360"/>
      </w:pPr>
      <w:rPr>
        <w:rFonts w:ascii="Symbol" w:hAnsi="Symbol" w:hint="default"/>
      </w:rPr>
    </w:lvl>
    <w:lvl w:ilvl="7" w:tplc="04270003" w:tentative="1">
      <w:start w:val="1"/>
      <w:numFmt w:val="bullet"/>
      <w:lvlText w:val="o"/>
      <w:lvlJc w:val="left"/>
      <w:pPr>
        <w:ind w:left="6489" w:hanging="360"/>
      </w:pPr>
      <w:rPr>
        <w:rFonts w:ascii="Courier New" w:hAnsi="Courier New" w:cs="Courier New" w:hint="default"/>
      </w:rPr>
    </w:lvl>
    <w:lvl w:ilvl="8" w:tplc="04270005" w:tentative="1">
      <w:start w:val="1"/>
      <w:numFmt w:val="bullet"/>
      <w:lvlText w:val=""/>
      <w:lvlJc w:val="left"/>
      <w:pPr>
        <w:ind w:left="7209" w:hanging="360"/>
      </w:pPr>
      <w:rPr>
        <w:rFonts w:ascii="Wingdings" w:hAnsi="Wingdings" w:hint="default"/>
      </w:rPr>
    </w:lvl>
  </w:abstractNum>
  <w:abstractNum w:abstractNumId="33" w15:restartNumberingAfterBreak="0">
    <w:nsid w:val="773D20E7"/>
    <w:multiLevelType w:val="hybridMultilevel"/>
    <w:tmpl w:val="F2BE063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BE3D1C"/>
    <w:multiLevelType w:val="multilevel"/>
    <w:tmpl w:val="00000002"/>
    <w:lvl w:ilvl="0">
      <w:start w:val="1"/>
      <w:numFmt w:val="decimal"/>
      <w:lvlText w:val="%1."/>
      <w:lvlJc w:val="left"/>
      <w:pPr>
        <w:tabs>
          <w:tab w:val="num" w:pos="0"/>
        </w:tabs>
        <w:ind w:left="927" w:firstLine="567"/>
      </w:pPr>
      <w:rPr>
        <w:rFonts w:ascii="Times New Roman" w:eastAsia="Times New Roman" w:hAnsi="Times New Roman" w:cs="Times New Roman"/>
        <w:b/>
        <w:sz w:val="22"/>
        <w:szCs w:val="22"/>
      </w:rPr>
    </w:lvl>
    <w:lvl w:ilvl="1">
      <w:start w:val="1"/>
      <w:numFmt w:val="lowerLetter"/>
      <w:lvlText w:val="%2."/>
      <w:lvlJc w:val="left"/>
      <w:pPr>
        <w:tabs>
          <w:tab w:val="num" w:pos="0"/>
        </w:tabs>
        <w:ind w:left="1647" w:firstLine="1287"/>
      </w:pPr>
    </w:lvl>
    <w:lvl w:ilvl="2">
      <w:start w:val="1"/>
      <w:numFmt w:val="lowerRoman"/>
      <w:lvlText w:val="%3."/>
      <w:lvlJc w:val="right"/>
      <w:pPr>
        <w:tabs>
          <w:tab w:val="num" w:pos="0"/>
        </w:tabs>
        <w:ind w:left="2367" w:firstLine="2187"/>
      </w:pPr>
    </w:lvl>
    <w:lvl w:ilvl="3">
      <w:start w:val="1"/>
      <w:numFmt w:val="decimal"/>
      <w:lvlText w:val="%4."/>
      <w:lvlJc w:val="left"/>
      <w:pPr>
        <w:tabs>
          <w:tab w:val="num" w:pos="0"/>
        </w:tabs>
        <w:ind w:left="3087" w:firstLine="2727"/>
      </w:pPr>
    </w:lvl>
    <w:lvl w:ilvl="4">
      <w:start w:val="1"/>
      <w:numFmt w:val="lowerLetter"/>
      <w:lvlText w:val="%5."/>
      <w:lvlJc w:val="left"/>
      <w:pPr>
        <w:tabs>
          <w:tab w:val="num" w:pos="0"/>
        </w:tabs>
        <w:ind w:left="3807" w:firstLine="3447"/>
      </w:pPr>
    </w:lvl>
    <w:lvl w:ilvl="5">
      <w:start w:val="1"/>
      <w:numFmt w:val="lowerRoman"/>
      <w:lvlText w:val="%6."/>
      <w:lvlJc w:val="right"/>
      <w:pPr>
        <w:tabs>
          <w:tab w:val="num" w:pos="0"/>
        </w:tabs>
        <w:ind w:left="4527" w:firstLine="4347"/>
      </w:pPr>
    </w:lvl>
    <w:lvl w:ilvl="6">
      <w:start w:val="1"/>
      <w:numFmt w:val="decimal"/>
      <w:lvlText w:val="%7."/>
      <w:lvlJc w:val="left"/>
      <w:pPr>
        <w:tabs>
          <w:tab w:val="num" w:pos="0"/>
        </w:tabs>
        <w:ind w:left="5247" w:firstLine="4887"/>
      </w:pPr>
    </w:lvl>
    <w:lvl w:ilvl="7">
      <w:start w:val="1"/>
      <w:numFmt w:val="lowerLetter"/>
      <w:lvlText w:val="%8."/>
      <w:lvlJc w:val="left"/>
      <w:pPr>
        <w:tabs>
          <w:tab w:val="num" w:pos="0"/>
        </w:tabs>
        <w:ind w:left="5967" w:firstLine="5607"/>
      </w:pPr>
    </w:lvl>
    <w:lvl w:ilvl="8">
      <w:start w:val="1"/>
      <w:numFmt w:val="lowerRoman"/>
      <w:lvlText w:val="%9."/>
      <w:lvlJc w:val="right"/>
      <w:pPr>
        <w:tabs>
          <w:tab w:val="num" w:pos="0"/>
        </w:tabs>
        <w:ind w:left="6687" w:firstLine="6507"/>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0"/>
  </w:num>
  <w:num w:numId="11">
    <w:abstractNumId w:val="22"/>
  </w:num>
  <w:num w:numId="12">
    <w:abstractNumId w:val="34"/>
  </w:num>
  <w:num w:numId="13">
    <w:abstractNumId w:val="14"/>
  </w:num>
  <w:num w:numId="14">
    <w:abstractNumId w:val="16"/>
  </w:num>
  <w:num w:numId="15">
    <w:abstractNumId w:val="21"/>
  </w:num>
  <w:num w:numId="16">
    <w:abstractNumId w:val="17"/>
  </w:num>
  <w:num w:numId="17">
    <w:abstractNumId w:val="31"/>
  </w:num>
  <w:num w:numId="18">
    <w:abstractNumId w:val="18"/>
  </w:num>
  <w:num w:numId="19">
    <w:abstractNumId w:val="13"/>
  </w:num>
  <w:num w:numId="20">
    <w:abstractNumId w:val="26"/>
  </w:num>
  <w:num w:numId="21">
    <w:abstractNumId w:val="27"/>
  </w:num>
  <w:num w:numId="22">
    <w:abstractNumId w:val="25"/>
  </w:num>
  <w:num w:numId="23">
    <w:abstractNumId w:val="20"/>
  </w:num>
  <w:num w:numId="24">
    <w:abstractNumId w:val="24"/>
  </w:num>
  <w:num w:numId="25">
    <w:abstractNumId w:val="12"/>
  </w:num>
  <w:num w:numId="26">
    <w:abstractNumId w:val="23"/>
  </w:num>
  <w:num w:numId="27">
    <w:abstractNumId w:val="9"/>
  </w:num>
  <w:num w:numId="28">
    <w:abstractNumId w:val="32"/>
  </w:num>
  <w:num w:numId="29">
    <w:abstractNumId w:val="15"/>
  </w:num>
  <w:num w:numId="30">
    <w:abstractNumId w:val="33"/>
  </w:num>
  <w:num w:numId="31">
    <w:abstractNumId w:val="29"/>
  </w:num>
  <w:num w:numId="32">
    <w:abstractNumId w:val="11"/>
  </w:num>
  <w:num w:numId="33">
    <w:abstractNumId w:val="19"/>
  </w:num>
  <w:num w:numId="34">
    <w:abstractNumId w:val="2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45"/>
    <w:rsid w:val="00001723"/>
    <w:rsid w:val="00016204"/>
    <w:rsid w:val="00051EC5"/>
    <w:rsid w:val="0005348D"/>
    <w:rsid w:val="000621B2"/>
    <w:rsid w:val="000679D3"/>
    <w:rsid w:val="00084995"/>
    <w:rsid w:val="00096126"/>
    <w:rsid w:val="000D3C04"/>
    <w:rsid w:val="000E5C6A"/>
    <w:rsid w:val="000E658A"/>
    <w:rsid w:val="00100D78"/>
    <w:rsid w:val="00114C32"/>
    <w:rsid w:val="0012658B"/>
    <w:rsid w:val="001348D0"/>
    <w:rsid w:val="00145BAA"/>
    <w:rsid w:val="00157B9A"/>
    <w:rsid w:val="001639A7"/>
    <w:rsid w:val="00186E55"/>
    <w:rsid w:val="00187899"/>
    <w:rsid w:val="00191FAA"/>
    <w:rsid w:val="001A473D"/>
    <w:rsid w:val="001C5CEC"/>
    <w:rsid w:val="001D1364"/>
    <w:rsid w:val="00210501"/>
    <w:rsid w:val="002260E9"/>
    <w:rsid w:val="0023645D"/>
    <w:rsid w:val="00236A47"/>
    <w:rsid w:val="00242D27"/>
    <w:rsid w:val="00253338"/>
    <w:rsid w:val="0026370B"/>
    <w:rsid w:val="002F7B60"/>
    <w:rsid w:val="00325C7A"/>
    <w:rsid w:val="0033353B"/>
    <w:rsid w:val="00364277"/>
    <w:rsid w:val="0036599A"/>
    <w:rsid w:val="003670DF"/>
    <w:rsid w:val="003A50D2"/>
    <w:rsid w:val="003C0246"/>
    <w:rsid w:val="00423274"/>
    <w:rsid w:val="00462E8A"/>
    <w:rsid w:val="00471B29"/>
    <w:rsid w:val="004D2B7E"/>
    <w:rsid w:val="004D78B6"/>
    <w:rsid w:val="00570A2F"/>
    <w:rsid w:val="005F4524"/>
    <w:rsid w:val="00622DC3"/>
    <w:rsid w:val="0065516D"/>
    <w:rsid w:val="006A2817"/>
    <w:rsid w:val="006C29DE"/>
    <w:rsid w:val="006C3D37"/>
    <w:rsid w:val="006C4372"/>
    <w:rsid w:val="006E43AA"/>
    <w:rsid w:val="00705475"/>
    <w:rsid w:val="0075420C"/>
    <w:rsid w:val="0077450F"/>
    <w:rsid w:val="007B6EF7"/>
    <w:rsid w:val="00803AB6"/>
    <w:rsid w:val="00826845"/>
    <w:rsid w:val="00843623"/>
    <w:rsid w:val="00850AB5"/>
    <w:rsid w:val="00864809"/>
    <w:rsid w:val="00865B73"/>
    <w:rsid w:val="008A080D"/>
    <w:rsid w:val="008D0EFC"/>
    <w:rsid w:val="008D4E3D"/>
    <w:rsid w:val="009029EB"/>
    <w:rsid w:val="00907012"/>
    <w:rsid w:val="009141D0"/>
    <w:rsid w:val="009F214B"/>
    <w:rsid w:val="00A04102"/>
    <w:rsid w:val="00A07BFF"/>
    <w:rsid w:val="00A17B2A"/>
    <w:rsid w:val="00A52169"/>
    <w:rsid w:val="00A90922"/>
    <w:rsid w:val="00AD44F2"/>
    <w:rsid w:val="00B37622"/>
    <w:rsid w:val="00B5278F"/>
    <w:rsid w:val="00B93ABE"/>
    <w:rsid w:val="00BD2636"/>
    <w:rsid w:val="00BD7F2F"/>
    <w:rsid w:val="00BF08AD"/>
    <w:rsid w:val="00BF52AE"/>
    <w:rsid w:val="00C0755C"/>
    <w:rsid w:val="00C152A9"/>
    <w:rsid w:val="00C16F03"/>
    <w:rsid w:val="00C462FF"/>
    <w:rsid w:val="00C46392"/>
    <w:rsid w:val="00CB1B94"/>
    <w:rsid w:val="00D1461B"/>
    <w:rsid w:val="00D81DF5"/>
    <w:rsid w:val="00DA740E"/>
    <w:rsid w:val="00DB3B1B"/>
    <w:rsid w:val="00DC6847"/>
    <w:rsid w:val="00DD6387"/>
    <w:rsid w:val="00E016B2"/>
    <w:rsid w:val="00E10D70"/>
    <w:rsid w:val="00E67CDF"/>
    <w:rsid w:val="00EB3140"/>
    <w:rsid w:val="00EC2167"/>
    <w:rsid w:val="00EE1358"/>
    <w:rsid w:val="00EE44E5"/>
    <w:rsid w:val="00EF1857"/>
    <w:rsid w:val="00EF69DF"/>
    <w:rsid w:val="00F51D10"/>
    <w:rsid w:val="00F65A4E"/>
    <w:rsid w:val="00FB7280"/>
    <w:rsid w:val="00FC6E31"/>
    <w:rsid w:val="00FC6E62"/>
    <w:rsid w:val="00FD5CE3"/>
    <w:rsid w:val="00FE04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BFA1C4"/>
  <w15:docId w15:val="{DBFD35EC-384C-4197-BBB0-ED666B8C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43AA"/>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6E43A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6E43A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E43A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E43A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E43A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E43AA"/>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6E43AA"/>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6E43AA"/>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6E43AA"/>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D70"/>
    <w:rPr>
      <w:rFonts w:eastAsia="Times New Roman" w:cs="Times New Roman"/>
      <w:b/>
      <w:bCs/>
      <w:sz w:val="24"/>
      <w:szCs w:val="24"/>
    </w:rPr>
  </w:style>
  <w:style w:type="character" w:customStyle="1" w:styleId="WW8Num1z1">
    <w:name w:val="WW8Num1z1"/>
    <w:rsid w:val="00E10D70"/>
  </w:style>
  <w:style w:type="character" w:customStyle="1" w:styleId="WW8Num1z2">
    <w:name w:val="WW8Num1z2"/>
    <w:rsid w:val="00E10D70"/>
  </w:style>
  <w:style w:type="character" w:customStyle="1" w:styleId="WW8Num1z3">
    <w:name w:val="WW8Num1z3"/>
    <w:rsid w:val="00E10D70"/>
  </w:style>
  <w:style w:type="character" w:customStyle="1" w:styleId="WW8Num1z4">
    <w:name w:val="WW8Num1z4"/>
    <w:rsid w:val="00E10D70"/>
  </w:style>
  <w:style w:type="character" w:customStyle="1" w:styleId="WW8Num1z5">
    <w:name w:val="WW8Num1z5"/>
    <w:rsid w:val="00E10D70"/>
  </w:style>
  <w:style w:type="character" w:customStyle="1" w:styleId="WW8Num1z6">
    <w:name w:val="WW8Num1z6"/>
    <w:rsid w:val="00E10D70"/>
  </w:style>
  <w:style w:type="character" w:customStyle="1" w:styleId="WW8Num1z7">
    <w:name w:val="WW8Num1z7"/>
    <w:rsid w:val="00E10D70"/>
  </w:style>
  <w:style w:type="character" w:customStyle="1" w:styleId="WW8Num1z8">
    <w:name w:val="WW8Num1z8"/>
    <w:rsid w:val="00E10D70"/>
  </w:style>
  <w:style w:type="character" w:customStyle="1" w:styleId="WW8Num2z0">
    <w:name w:val="WW8Num2z0"/>
    <w:rsid w:val="00E10D70"/>
    <w:rPr>
      <w:rFonts w:ascii="Times New Roman" w:eastAsia="Times New Roman" w:hAnsi="Times New Roman" w:cs="Times New Roman"/>
      <w:b/>
      <w:sz w:val="22"/>
      <w:szCs w:val="22"/>
    </w:rPr>
  </w:style>
  <w:style w:type="character" w:customStyle="1" w:styleId="WW8Num2z1">
    <w:name w:val="WW8Num2z1"/>
    <w:rsid w:val="00E10D70"/>
  </w:style>
  <w:style w:type="character" w:customStyle="1" w:styleId="WW8Num2z2">
    <w:name w:val="WW8Num2z2"/>
    <w:rsid w:val="00E10D70"/>
  </w:style>
  <w:style w:type="character" w:customStyle="1" w:styleId="WW8Num2z3">
    <w:name w:val="WW8Num2z3"/>
    <w:rsid w:val="00E10D70"/>
  </w:style>
  <w:style w:type="character" w:customStyle="1" w:styleId="WW8Num2z4">
    <w:name w:val="WW8Num2z4"/>
    <w:rsid w:val="00E10D70"/>
  </w:style>
  <w:style w:type="character" w:customStyle="1" w:styleId="WW8Num2z5">
    <w:name w:val="WW8Num2z5"/>
    <w:rsid w:val="00E10D70"/>
  </w:style>
  <w:style w:type="character" w:customStyle="1" w:styleId="WW8Num2z6">
    <w:name w:val="WW8Num2z6"/>
    <w:rsid w:val="00E10D70"/>
  </w:style>
  <w:style w:type="character" w:customStyle="1" w:styleId="WW8Num2z7">
    <w:name w:val="WW8Num2z7"/>
    <w:rsid w:val="00E10D70"/>
  </w:style>
  <w:style w:type="character" w:customStyle="1" w:styleId="WW8Num2z8">
    <w:name w:val="WW8Num2z8"/>
    <w:rsid w:val="00E10D70"/>
  </w:style>
  <w:style w:type="character" w:customStyle="1" w:styleId="WW8Num3z0">
    <w:name w:val="WW8Num3z0"/>
    <w:rsid w:val="00E10D70"/>
    <w:rPr>
      <w:rFonts w:ascii="Arial" w:hAnsi="Arial" w:cs="Arial"/>
      <w:sz w:val="24"/>
    </w:rPr>
  </w:style>
  <w:style w:type="character" w:customStyle="1" w:styleId="WW8Num3z1">
    <w:name w:val="WW8Num3z1"/>
    <w:rsid w:val="00E10D70"/>
    <w:rPr>
      <w:rFonts w:ascii="Arial" w:hAnsi="Arial" w:cs="Arial"/>
    </w:rPr>
  </w:style>
  <w:style w:type="character" w:customStyle="1" w:styleId="WW8Num4z0">
    <w:name w:val="WW8Num4z0"/>
    <w:rsid w:val="00E10D70"/>
    <w:rPr>
      <w:rFonts w:ascii="Arial" w:eastAsia="Times New Roman" w:hAnsi="Arial" w:cs="Arial"/>
      <w:sz w:val="24"/>
    </w:rPr>
  </w:style>
  <w:style w:type="character" w:customStyle="1" w:styleId="WW8Num4z1">
    <w:name w:val="WW8Num4z1"/>
    <w:rsid w:val="00E10D70"/>
    <w:rPr>
      <w:rFonts w:ascii="Arial" w:hAnsi="Arial" w:cs="Arial"/>
    </w:rPr>
  </w:style>
  <w:style w:type="character" w:customStyle="1" w:styleId="WW8Num5z0">
    <w:name w:val="WW8Num5z0"/>
    <w:rsid w:val="00E10D70"/>
    <w:rPr>
      <w:rFonts w:ascii="Times New Roman" w:eastAsia="Times New Roman" w:hAnsi="Times New Roman" w:cs="Calibri"/>
      <w:b w:val="0"/>
      <w:bCs w:val="0"/>
      <w:sz w:val="22"/>
      <w:szCs w:val="22"/>
      <w:lang w:eastAsia="lt-LT"/>
    </w:rPr>
  </w:style>
  <w:style w:type="character" w:customStyle="1" w:styleId="WW8Num5z1">
    <w:name w:val="WW8Num5z1"/>
    <w:rsid w:val="00E10D70"/>
  </w:style>
  <w:style w:type="character" w:customStyle="1" w:styleId="WW8Num5z2">
    <w:name w:val="WW8Num5z2"/>
    <w:rsid w:val="00E10D70"/>
  </w:style>
  <w:style w:type="character" w:customStyle="1" w:styleId="WW8Num5z3">
    <w:name w:val="WW8Num5z3"/>
    <w:rsid w:val="00E10D70"/>
  </w:style>
  <w:style w:type="character" w:customStyle="1" w:styleId="WW8Num5z4">
    <w:name w:val="WW8Num5z4"/>
    <w:rsid w:val="00E10D70"/>
  </w:style>
  <w:style w:type="character" w:customStyle="1" w:styleId="WW8Num5z5">
    <w:name w:val="WW8Num5z5"/>
    <w:rsid w:val="00E10D70"/>
  </w:style>
  <w:style w:type="character" w:customStyle="1" w:styleId="WW8Num5z6">
    <w:name w:val="WW8Num5z6"/>
    <w:rsid w:val="00E10D70"/>
  </w:style>
  <w:style w:type="character" w:customStyle="1" w:styleId="WW8Num5z7">
    <w:name w:val="WW8Num5z7"/>
    <w:rsid w:val="00E10D70"/>
  </w:style>
  <w:style w:type="character" w:customStyle="1" w:styleId="WW8Num5z8">
    <w:name w:val="WW8Num5z8"/>
    <w:rsid w:val="00E10D70"/>
  </w:style>
  <w:style w:type="character" w:customStyle="1" w:styleId="WW8Num6z0">
    <w:name w:val="WW8Num6z0"/>
    <w:rsid w:val="00E10D70"/>
  </w:style>
  <w:style w:type="character" w:customStyle="1" w:styleId="WW8Num6z1">
    <w:name w:val="WW8Num6z1"/>
    <w:rsid w:val="00E10D70"/>
  </w:style>
  <w:style w:type="character" w:customStyle="1" w:styleId="WW8Num6z2">
    <w:name w:val="WW8Num6z2"/>
    <w:rsid w:val="00E10D70"/>
  </w:style>
  <w:style w:type="character" w:customStyle="1" w:styleId="WW8Num6z3">
    <w:name w:val="WW8Num6z3"/>
    <w:rsid w:val="00E10D70"/>
  </w:style>
  <w:style w:type="character" w:customStyle="1" w:styleId="WW8Num6z4">
    <w:name w:val="WW8Num6z4"/>
    <w:rsid w:val="00E10D70"/>
  </w:style>
  <w:style w:type="character" w:customStyle="1" w:styleId="WW8Num6z5">
    <w:name w:val="WW8Num6z5"/>
    <w:rsid w:val="00E10D70"/>
  </w:style>
  <w:style w:type="character" w:customStyle="1" w:styleId="WW8Num6z6">
    <w:name w:val="WW8Num6z6"/>
    <w:rsid w:val="00E10D70"/>
  </w:style>
  <w:style w:type="character" w:customStyle="1" w:styleId="WW8Num6z7">
    <w:name w:val="WW8Num6z7"/>
    <w:rsid w:val="00E10D70"/>
  </w:style>
  <w:style w:type="character" w:customStyle="1" w:styleId="WW8Num6z8">
    <w:name w:val="WW8Num6z8"/>
    <w:rsid w:val="00E10D70"/>
  </w:style>
  <w:style w:type="character" w:customStyle="1" w:styleId="WW8Num7z0">
    <w:name w:val="WW8Num7z0"/>
    <w:rsid w:val="00E10D70"/>
    <w:rPr>
      <w:rFonts w:ascii="Symbol" w:hAnsi="Symbol" w:cs="OpenSymbol"/>
      <w:color w:val="FF6600"/>
      <w:sz w:val="24"/>
      <w:szCs w:val="24"/>
    </w:rPr>
  </w:style>
  <w:style w:type="character" w:customStyle="1" w:styleId="WW8Num7z1">
    <w:name w:val="WW8Num7z1"/>
    <w:rsid w:val="00E10D70"/>
    <w:rPr>
      <w:rFonts w:ascii="OpenSymbol" w:hAnsi="OpenSymbol" w:cs="OpenSymbol"/>
    </w:rPr>
  </w:style>
  <w:style w:type="character" w:customStyle="1" w:styleId="WW8Num8z0">
    <w:name w:val="WW8Num8z0"/>
    <w:rsid w:val="00E10D70"/>
    <w:rPr>
      <w:rFonts w:ascii="Symbol" w:hAnsi="Symbol" w:cs="OpenSymbol"/>
      <w:color w:val="000000"/>
      <w:sz w:val="24"/>
      <w:szCs w:val="24"/>
    </w:rPr>
  </w:style>
  <w:style w:type="character" w:customStyle="1" w:styleId="WW8Num8z1">
    <w:name w:val="WW8Num8z1"/>
    <w:rsid w:val="00E10D70"/>
    <w:rPr>
      <w:rFonts w:ascii="OpenSymbol" w:hAnsi="OpenSymbol" w:cs="OpenSymbol"/>
    </w:rPr>
  </w:style>
  <w:style w:type="character" w:customStyle="1" w:styleId="WW8Num9z0">
    <w:name w:val="WW8Num9z0"/>
    <w:rsid w:val="00E10D70"/>
  </w:style>
  <w:style w:type="character" w:customStyle="1" w:styleId="WW8Num9z1">
    <w:name w:val="WW8Num9z1"/>
    <w:rsid w:val="00E10D70"/>
  </w:style>
  <w:style w:type="character" w:customStyle="1" w:styleId="WW8Num9z2">
    <w:name w:val="WW8Num9z2"/>
    <w:rsid w:val="00E10D70"/>
  </w:style>
  <w:style w:type="character" w:customStyle="1" w:styleId="WW8Num9z3">
    <w:name w:val="WW8Num9z3"/>
    <w:rsid w:val="00E10D70"/>
  </w:style>
  <w:style w:type="character" w:customStyle="1" w:styleId="WW8Num9z4">
    <w:name w:val="WW8Num9z4"/>
    <w:rsid w:val="00E10D70"/>
  </w:style>
  <w:style w:type="character" w:customStyle="1" w:styleId="WW8Num9z5">
    <w:name w:val="WW8Num9z5"/>
    <w:rsid w:val="00E10D70"/>
  </w:style>
  <w:style w:type="character" w:customStyle="1" w:styleId="WW8Num9z6">
    <w:name w:val="WW8Num9z6"/>
    <w:rsid w:val="00E10D70"/>
  </w:style>
  <w:style w:type="character" w:customStyle="1" w:styleId="WW8Num9z7">
    <w:name w:val="WW8Num9z7"/>
    <w:rsid w:val="00E10D70"/>
  </w:style>
  <w:style w:type="character" w:customStyle="1" w:styleId="WW8Num9z8">
    <w:name w:val="WW8Num9z8"/>
    <w:rsid w:val="00E10D70"/>
  </w:style>
  <w:style w:type="character" w:customStyle="1" w:styleId="WW8Num3z2">
    <w:name w:val="WW8Num3z2"/>
    <w:rsid w:val="00E10D70"/>
  </w:style>
  <w:style w:type="character" w:customStyle="1" w:styleId="WW8Num3z3">
    <w:name w:val="WW8Num3z3"/>
    <w:rsid w:val="00E10D70"/>
  </w:style>
  <w:style w:type="character" w:customStyle="1" w:styleId="WW8Num3z4">
    <w:name w:val="WW8Num3z4"/>
    <w:rsid w:val="00E10D70"/>
  </w:style>
  <w:style w:type="character" w:customStyle="1" w:styleId="WW8Num3z5">
    <w:name w:val="WW8Num3z5"/>
    <w:rsid w:val="00E10D70"/>
  </w:style>
  <w:style w:type="character" w:customStyle="1" w:styleId="WW8Num3z6">
    <w:name w:val="WW8Num3z6"/>
    <w:rsid w:val="00E10D70"/>
  </w:style>
  <w:style w:type="character" w:customStyle="1" w:styleId="WW8Num3z7">
    <w:name w:val="WW8Num3z7"/>
    <w:rsid w:val="00E10D70"/>
  </w:style>
  <w:style w:type="character" w:customStyle="1" w:styleId="WW8Num3z8">
    <w:name w:val="WW8Num3z8"/>
    <w:rsid w:val="00E10D70"/>
  </w:style>
  <w:style w:type="character" w:customStyle="1" w:styleId="WW8Num7z2">
    <w:name w:val="WW8Num7z2"/>
    <w:rsid w:val="00E10D70"/>
  </w:style>
  <w:style w:type="character" w:customStyle="1" w:styleId="WW8Num7z3">
    <w:name w:val="WW8Num7z3"/>
    <w:rsid w:val="00E10D70"/>
  </w:style>
  <w:style w:type="character" w:customStyle="1" w:styleId="WW8Num7z4">
    <w:name w:val="WW8Num7z4"/>
    <w:rsid w:val="00E10D70"/>
  </w:style>
  <w:style w:type="character" w:customStyle="1" w:styleId="WW8Num7z5">
    <w:name w:val="WW8Num7z5"/>
    <w:rsid w:val="00E10D70"/>
  </w:style>
  <w:style w:type="character" w:customStyle="1" w:styleId="WW8Num7z6">
    <w:name w:val="WW8Num7z6"/>
    <w:rsid w:val="00E10D70"/>
  </w:style>
  <w:style w:type="character" w:customStyle="1" w:styleId="WW8Num7z7">
    <w:name w:val="WW8Num7z7"/>
    <w:rsid w:val="00E10D70"/>
  </w:style>
  <w:style w:type="character" w:customStyle="1" w:styleId="WW8Num7z8">
    <w:name w:val="WW8Num7z8"/>
    <w:rsid w:val="00E10D70"/>
  </w:style>
  <w:style w:type="character" w:customStyle="1" w:styleId="WW8Num8z2">
    <w:name w:val="WW8Num8z2"/>
    <w:rsid w:val="00E10D70"/>
  </w:style>
  <w:style w:type="character" w:customStyle="1" w:styleId="WW8Num8z3">
    <w:name w:val="WW8Num8z3"/>
    <w:rsid w:val="00E10D70"/>
  </w:style>
  <w:style w:type="character" w:customStyle="1" w:styleId="WW8Num8z4">
    <w:name w:val="WW8Num8z4"/>
    <w:rsid w:val="00E10D70"/>
  </w:style>
  <w:style w:type="character" w:customStyle="1" w:styleId="WW8Num8z5">
    <w:name w:val="WW8Num8z5"/>
    <w:rsid w:val="00E10D70"/>
  </w:style>
  <w:style w:type="character" w:customStyle="1" w:styleId="WW8Num8z6">
    <w:name w:val="WW8Num8z6"/>
    <w:rsid w:val="00E10D70"/>
  </w:style>
  <w:style w:type="character" w:customStyle="1" w:styleId="WW8Num8z7">
    <w:name w:val="WW8Num8z7"/>
    <w:rsid w:val="00E10D70"/>
  </w:style>
  <w:style w:type="character" w:customStyle="1" w:styleId="WW8Num8z8">
    <w:name w:val="WW8Num8z8"/>
    <w:rsid w:val="00E10D70"/>
  </w:style>
  <w:style w:type="character" w:customStyle="1" w:styleId="WW8Num10z0">
    <w:name w:val="WW8Num10z0"/>
    <w:rsid w:val="00E10D70"/>
    <w:rPr>
      <w:rFonts w:ascii="Symbol" w:hAnsi="Symbol" w:cs="OpenSymbol"/>
      <w:color w:val="000000"/>
      <w:sz w:val="24"/>
      <w:szCs w:val="24"/>
    </w:rPr>
  </w:style>
  <w:style w:type="character" w:customStyle="1" w:styleId="WW8Num10z1">
    <w:name w:val="WW8Num10z1"/>
    <w:rsid w:val="00E10D70"/>
    <w:rPr>
      <w:rFonts w:ascii="OpenSymbol" w:hAnsi="OpenSymbol" w:cs="OpenSymbol"/>
    </w:rPr>
  </w:style>
  <w:style w:type="character" w:customStyle="1" w:styleId="WW8Num11z0">
    <w:name w:val="WW8Num11z0"/>
    <w:rsid w:val="00E10D70"/>
  </w:style>
  <w:style w:type="character" w:customStyle="1" w:styleId="WW8Num11z1">
    <w:name w:val="WW8Num11z1"/>
    <w:rsid w:val="00E10D70"/>
  </w:style>
  <w:style w:type="character" w:customStyle="1" w:styleId="WW8Num11z2">
    <w:name w:val="WW8Num11z2"/>
    <w:rsid w:val="00E10D70"/>
  </w:style>
  <w:style w:type="character" w:customStyle="1" w:styleId="WW8Num11z3">
    <w:name w:val="WW8Num11z3"/>
    <w:rsid w:val="00E10D70"/>
  </w:style>
  <w:style w:type="character" w:customStyle="1" w:styleId="WW8Num11z4">
    <w:name w:val="WW8Num11z4"/>
    <w:rsid w:val="00E10D70"/>
  </w:style>
  <w:style w:type="character" w:customStyle="1" w:styleId="WW8Num11z5">
    <w:name w:val="WW8Num11z5"/>
    <w:rsid w:val="00E10D70"/>
  </w:style>
  <w:style w:type="character" w:customStyle="1" w:styleId="WW8Num11z6">
    <w:name w:val="WW8Num11z6"/>
    <w:rsid w:val="00E10D70"/>
  </w:style>
  <w:style w:type="character" w:customStyle="1" w:styleId="WW8Num11z7">
    <w:name w:val="WW8Num11z7"/>
    <w:rsid w:val="00E10D70"/>
  </w:style>
  <w:style w:type="character" w:customStyle="1" w:styleId="WW8Num11z8">
    <w:name w:val="WW8Num11z8"/>
    <w:rsid w:val="00E10D70"/>
  </w:style>
  <w:style w:type="character" w:customStyle="1" w:styleId="WW8Num4z2">
    <w:name w:val="WW8Num4z2"/>
    <w:rsid w:val="00E10D70"/>
  </w:style>
  <w:style w:type="character" w:customStyle="1" w:styleId="WW8Num4z3">
    <w:name w:val="WW8Num4z3"/>
    <w:rsid w:val="00E10D70"/>
  </w:style>
  <w:style w:type="character" w:customStyle="1" w:styleId="WW8Num4z4">
    <w:name w:val="WW8Num4z4"/>
    <w:rsid w:val="00E10D70"/>
  </w:style>
  <w:style w:type="character" w:customStyle="1" w:styleId="WW8Num4z5">
    <w:name w:val="WW8Num4z5"/>
    <w:rsid w:val="00E10D70"/>
  </w:style>
  <w:style w:type="character" w:customStyle="1" w:styleId="WW8Num4z6">
    <w:name w:val="WW8Num4z6"/>
    <w:rsid w:val="00E10D70"/>
  </w:style>
  <w:style w:type="character" w:customStyle="1" w:styleId="WW8Num4z7">
    <w:name w:val="WW8Num4z7"/>
    <w:rsid w:val="00E10D70"/>
  </w:style>
  <w:style w:type="character" w:customStyle="1" w:styleId="WW8Num4z8">
    <w:name w:val="WW8Num4z8"/>
    <w:rsid w:val="00E10D70"/>
  </w:style>
  <w:style w:type="character" w:customStyle="1" w:styleId="WW8Num10z2">
    <w:name w:val="WW8Num10z2"/>
    <w:rsid w:val="00E10D70"/>
  </w:style>
  <w:style w:type="character" w:customStyle="1" w:styleId="WW8Num10z3">
    <w:name w:val="WW8Num10z3"/>
    <w:rsid w:val="00E10D70"/>
  </w:style>
  <w:style w:type="character" w:customStyle="1" w:styleId="WW8Num10z4">
    <w:name w:val="WW8Num10z4"/>
    <w:rsid w:val="00E10D70"/>
  </w:style>
  <w:style w:type="character" w:customStyle="1" w:styleId="WW8Num10z5">
    <w:name w:val="WW8Num10z5"/>
    <w:rsid w:val="00E10D70"/>
  </w:style>
  <w:style w:type="character" w:customStyle="1" w:styleId="WW8Num10z6">
    <w:name w:val="WW8Num10z6"/>
    <w:rsid w:val="00E10D70"/>
  </w:style>
  <w:style w:type="character" w:customStyle="1" w:styleId="WW8Num10z7">
    <w:name w:val="WW8Num10z7"/>
    <w:rsid w:val="00E10D70"/>
  </w:style>
  <w:style w:type="character" w:customStyle="1" w:styleId="WW8Num10z8">
    <w:name w:val="WW8Num10z8"/>
    <w:rsid w:val="00E10D70"/>
  </w:style>
  <w:style w:type="character" w:customStyle="1" w:styleId="Numatytasispastraiposriftas1">
    <w:name w:val="Numatytasis pastraipos šriftas1"/>
    <w:rsid w:val="00E10D70"/>
  </w:style>
  <w:style w:type="character" w:styleId="Hyperlink">
    <w:name w:val="Hyperlink"/>
    <w:rsid w:val="00E10D70"/>
    <w:rPr>
      <w:color w:val="0000FF"/>
      <w:u w:val="single"/>
    </w:rPr>
  </w:style>
  <w:style w:type="character" w:customStyle="1" w:styleId="Bullets">
    <w:name w:val="Bullets"/>
    <w:rsid w:val="00E10D70"/>
    <w:rPr>
      <w:rFonts w:ascii="OpenSymbol" w:eastAsia="OpenSymbol" w:hAnsi="OpenSymbol" w:cs="OpenSymbol"/>
    </w:rPr>
  </w:style>
  <w:style w:type="character" w:customStyle="1" w:styleId="ListLabel10">
    <w:name w:val="ListLabel 10"/>
    <w:rsid w:val="00E10D70"/>
    <w:rPr>
      <w:rFonts w:eastAsia="Arial" w:cs="Arial"/>
      <w:sz w:val="24"/>
    </w:rPr>
  </w:style>
  <w:style w:type="character" w:customStyle="1" w:styleId="ListLabel11">
    <w:name w:val="ListLabel 11"/>
    <w:rsid w:val="00E10D70"/>
    <w:rPr>
      <w:rFonts w:eastAsia="Arial" w:cs="Arial"/>
    </w:rPr>
  </w:style>
  <w:style w:type="character" w:customStyle="1" w:styleId="ListLabel12">
    <w:name w:val="ListLabel 12"/>
    <w:rsid w:val="00E10D70"/>
    <w:rPr>
      <w:rFonts w:eastAsia="Arial" w:cs="Arial"/>
    </w:rPr>
  </w:style>
  <w:style w:type="character" w:customStyle="1" w:styleId="ListLabel13">
    <w:name w:val="ListLabel 13"/>
    <w:rsid w:val="00E10D70"/>
    <w:rPr>
      <w:rFonts w:eastAsia="Arial" w:cs="Arial"/>
    </w:rPr>
  </w:style>
  <w:style w:type="character" w:customStyle="1" w:styleId="ListLabel14">
    <w:name w:val="ListLabel 14"/>
    <w:rsid w:val="00E10D70"/>
    <w:rPr>
      <w:rFonts w:eastAsia="Arial" w:cs="Arial"/>
    </w:rPr>
  </w:style>
  <w:style w:type="character" w:customStyle="1" w:styleId="ListLabel15">
    <w:name w:val="ListLabel 15"/>
    <w:rsid w:val="00E10D70"/>
    <w:rPr>
      <w:rFonts w:eastAsia="Arial" w:cs="Arial"/>
    </w:rPr>
  </w:style>
  <w:style w:type="character" w:customStyle="1" w:styleId="ListLabel16">
    <w:name w:val="ListLabel 16"/>
    <w:rsid w:val="00E10D70"/>
    <w:rPr>
      <w:rFonts w:eastAsia="Arial" w:cs="Arial"/>
    </w:rPr>
  </w:style>
  <w:style w:type="character" w:customStyle="1" w:styleId="ListLabel17">
    <w:name w:val="ListLabel 17"/>
    <w:rsid w:val="00E10D70"/>
    <w:rPr>
      <w:rFonts w:eastAsia="Arial" w:cs="Arial"/>
    </w:rPr>
  </w:style>
  <w:style w:type="character" w:customStyle="1" w:styleId="ListLabel18">
    <w:name w:val="ListLabel 18"/>
    <w:rsid w:val="00E10D70"/>
    <w:rPr>
      <w:rFonts w:eastAsia="Arial" w:cs="Arial"/>
    </w:rPr>
  </w:style>
  <w:style w:type="character" w:customStyle="1" w:styleId="ListLabel19">
    <w:name w:val="ListLabel 19"/>
    <w:rsid w:val="00E10D70"/>
    <w:rPr>
      <w:rFonts w:ascii="Times New Roman" w:eastAsia="Arial" w:hAnsi="Times New Roman" w:cs="Arial"/>
      <w:sz w:val="24"/>
    </w:rPr>
  </w:style>
  <w:style w:type="character" w:customStyle="1" w:styleId="ListLabel20">
    <w:name w:val="ListLabel 20"/>
    <w:rsid w:val="00E10D70"/>
    <w:rPr>
      <w:rFonts w:eastAsia="Arial" w:cs="Arial"/>
    </w:rPr>
  </w:style>
  <w:style w:type="character" w:customStyle="1" w:styleId="ListLabel21">
    <w:name w:val="ListLabel 21"/>
    <w:rsid w:val="00E10D70"/>
    <w:rPr>
      <w:rFonts w:eastAsia="Arial" w:cs="Arial"/>
    </w:rPr>
  </w:style>
  <w:style w:type="character" w:customStyle="1" w:styleId="ListLabel22">
    <w:name w:val="ListLabel 22"/>
    <w:rsid w:val="00E10D70"/>
    <w:rPr>
      <w:rFonts w:eastAsia="Arial" w:cs="Arial"/>
    </w:rPr>
  </w:style>
  <w:style w:type="character" w:customStyle="1" w:styleId="ListLabel23">
    <w:name w:val="ListLabel 23"/>
    <w:rsid w:val="00E10D70"/>
    <w:rPr>
      <w:rFonts w:eastAsia="Arial" w:cs="Arial"/>
    </w:rPr>
  </w:style>
  <w:style w:type="character" w:customStyle="1" w:styleId="ListLabel24">
    <w:name w:val="ListLabel 24"/>
    <w:rsid w:val="00E10D70"/>
    <w:rPr>
      <w:rFonts w:eastAsia="Arial" w:cs="Arial"/>
    </w:rPr>
  </w:style>
  <w:style w:type="character" w:customStyle="1" w:styleId="ListLabel25">
    <w:name w:val="ListLabel 25"/>
    <w:rsid w:val="00E10D70"/>
    <w:rPr>
      <w:rFonts w:eastAsia="Arial" w:cs="Arial"/>
    </w:rPr>
  </w:style>
  <w:style w:type="character" w:customStyle="1" w:styleId="ListLabel26">
    <w:name w:val="ListLabel 26"/>
    <w:rsid w:val="00E10D70"/>
    <w:rPr>
      <w:rFonts w:eastAsia="Arial" w:cs="Arial"/>
    </w:rPr>
  </w:style>
  <w:style w:type="character" w:customStyle="1" w:styleId="ListLabel27">
    <w:name w:val="ListLabel 27"/>
    <w:rsid w:val="00E10D70"/>
    <w:rPr>
      <w:rFonts w:eastAsia="Arial" w:cs="Arial"/>
    </w:rPr>
  </w:style>
  <w:style w:type="character" w:customStyle="1" w:styleId="ListLabel28">
    <w:name w:val="ListLabel 28"/>
    <w:rsid w:val="00E10D70"/>
    <w:rPr>
      <w:rFonts w:eastAsia="Arial" w:cs="Arial"/>
      <w:sz w:val="24"/>
    </w:rPr>
  </w:style>
  <w:style w:type="character" w:customStyle="1" w:styleId="ListLabel29">
    <w:name w:val="ListLabel 29"/>
    <w:rsid w:val="00E10D70"/>
    <w:rPr>
      <w:rFonts w:eastAsia="Arial" w:cs="Arial"/>
    </w:rPr>
  </w:style>
  <w:style w:type="character" w:customStyle="1" w:styleId="ListLabel30">
    <w:name w:val="ListLabel 30"/>
    <w:rsid w:val="00E10D70"/>
    <w:rPr>
      <w:rFonts w:eastAsia="Arial" w:cs="Arial"/>
    </w:rPr>
  </w:style>
  <w:style w:type="character" w:customStyle="1" w:styleId="ListLabel31">
    <w:name w:val="ListLabel 31"/>
    <w:rsid w:val="00E10D70"/>
    <w:rPr>
      <w:rFonts w:eastAsia="Arial" w:cs="Arial"/>
    </w:rPr>
  </w:style>
  <w:style w:type="character" w:customStyle="1" w:styleId="ListLabel32">
    <w:name w:val="ListLabel 32"/>
    <w:rsid w:val="00E10D70"/>
    <w:rPr>
      <w:rFonts w:eastAsia="Arial" w:cs="Arial"/>
    </w:rPr>
  </w:style>
  <w:style w:type="character" w:customStyle="1" w:styleId="ListLabel33">
    <w:name w:val="ListLabel 33"/>
    <w:rsid w:val="00E10D70"/>
    <w:rPr>
      <w:rFonts w:eastAsia="Arial" w:cs="Arial"/>
    </w:rPr>
  </w:style>
  <w:style w:type="character" w:customStyle="1" w:styleId="ListLabel34">
    <w:name w:val="ListLabel 34"/>
    <w:rsid w:val="00E10D70"/>
    <w:rPr>
      <w:rFonts w:eastAsia="Arial" w:cs="Arial"/>
    </w:rPr>
  </w:style>
  <w:style w:type="character" w:customStyle="1" w:styleId="ListLabel35">
    <w:name w:val="ListLabel 35"/>
    <w:rsid w:val="00E10D70"/>
    <w:rPr>
      <w:rFonts w:eastAsia="Arial" w:cs="Arial"/>
    </w:rPr>
  </w:style>
  <w:style w:type="character" w:customStyle="1" w:styleId="ListLabel36">
    <w:name w:val="ListLabel 36"/>
    <w:rsid w:val="00E10D70"/>
    <w:rPr>
      <w:rFonts w:eastAsia="Arial" w:cs="Arial"/>
    </w:rPr>
  </w:style>
  <w:style w:type="character" w:customStyle="1" w:styleId="Grietas1">
    <w:name w:val="Griežtas1"/>
    <w:rsid w:val="00E10D70"/>
    <w:rPr>
      <w:b/>
      <w:bCs/>
    </w:rPr>
  </w:style>
  <w:style w:type="character" w:customStyle="1" w:styleId="WW8Num12z0">
    <w:name w:val="WW8Num12z0"/>
    <w:rsid w:val="00E10D70"/>
    <w:rPr>
      <w:rFonts w:eastAsia="Times New Roman" w:cs="Calibri"/>
      <w:lang w:eastAsia="lt-LT"/>
    </w:rPr>
  </w:style>
  <w:style w:type="character" w:customStyle="1" w:styleId="WW8Num12z1">
    <w:name w:val="WW8Num12z1"/>
    <w:rsid w:val="00E10D70"/>
  </w:style>
  <w:style w:type="character" w:customStyle="1" w:styleId="WW8Num12z2">
    <w:name w:val="WW8Num12z2"/>
    <w:rsid w:val="00E10D70"/>
  </w:style>
  <w:style w:type="character" w:customStyle="1" w:styleId="WW8Num12z3">
    <w:name w:val="WW8Num12z3"/>
    <w:rsid w:val="00E10D70"/>
  </w:style>
  <w:style w:type="character" w:customStyle="1" w:styleId="WW8Num12z4">
    <w:name w:val="WW8Num12z4"/>
    <w:rsid w:val="00E10D70"/>
  </w:style>
  <w:style w:type="character" w:customStyle="1" w:styleId="WW8Num12z5">
    <w:name w:val="WW8Num12z5"/>
    <w:rsid w:val="00E10D70"/>
  </w:style>
  <w:style w:type="character" w:customStyle="1" w:styleId="WW8Num12z6">
    <w:name w:val="WW8Num12z6"/>
    <w:rsid w:val="00E10D70"/>
  </w:style>
  <w:style w:type="character" w:customStyle="1" w:styleId="WW8Num12z7">
    <w:name w:val="WW8Num12z7"/>
    <w:rsid w:val="00E10D70"/>
  </w:style>
  <w:style w:type="character" w:customStyle="1" w:styleId="WW8Num12z8">
    <w:name w:val="WW8Num12z8"/>
    <w:rsid w:val="00E10D70"/>
  </w:style>
  <w:style w:type="character" w:customStyle="1" w:styleId="WW8Num14z0">
    <w:name w:val="WW8Num14z0"/>
    <w:rsid w:val="00E10D70"/>
    <w:rPr>
      <w:rFonts w:ascii="Symbol" w:hAnsi="Symbol" w:cs="Symbol" w:hint="default"/>
      <w:sz w:val="20"/>
    </w:rPr>
  </w:style>
  <w:style w:type="character" w:customStyle="1" w:styleId="WW8Num14z1">
    <w:name w:val="WW8Num14z1"/>
    <w:rsid w:val="00E10D70"/>
    <w:rPr>
      <w:rFonts w:ascii="Courier New" w:hAnsi="Courier New" w:cs="Courier New" w:hint="default"/>
      <w:sz w:val="20"/>
    </w:rPr>
  </w:style>
  <w:style w:type="character" w:customStyle="1" w:styleId="WW8Num14z2">
    <w:name w:val="WW8Num14z2"/>
    <w:rsid w:val="00E10D70"/>
    <w:rPr>
      <w:rFonts w:ascii="Wingdings" w:hAnsi="Wingdings" w:cs="Wingdings" w:hint="default"/>
      <w:sz w:val="20"/>
    </w:rPr>
  </w:style>
  <w:style w:type="character" w:styleId="FollowedHyperlink">
    <w:name w:val="FollowedHyperlink"/>
    <w:rsid w:val="00E10D70"/>
    <w:rPr>
      <w:color w:val="800000"/>
      <w:u w:val="single"/>
    </w:rPr>
  </w:style>
  <w:style w:type="character" w:customStyle="1" w:styleId="NumberingSymbols">
    <w:name w:val="Numbering Symbols"/>
    <w:rsid w:val="00E10D70"/>
  </w:style>
  <w:style w:type="character" w:styleId="Strong">
    <w:name w:val="Strong"/>
    <w:uiPriority w:val="22"/>
    <w:qFormat/>
    <w:rsid w:val="006E43AA"/>
    <w:rPr>
      <w:b/>
      <w:bCs/>
    </w:rPr>
  </w:style>
  <w:style w:type="paragraph" w:customStyle="1" w:styleId="Heading">
    <w:name w:val="Heading"/>
    <w:basedOn w:val="Normal"/>
    <w:next w:val="BodyText"/>
    <w:rsid w:val="00E10D70"/>
    <w:pPr>
      <w:keepNext/>
      <w:spacing w:before="240" w:after="120"/>
    </w:pPr>
    <w:rPr>
      <w:rFonts w:ascii="Liberation Sans" w:eastAsia="Microsoft YaHei" w:hAnsi="Liberation Sans" w:cs="Mangal"/>
      <w:sz w:val="28"/>
      <w:szCs w:val="28"/>
    </w:rPr>
  </w:style>
  <w:style w:type="paragraph" w:styleId="BodyText">
    <w:name w:val="Body Text"/>
    <w:basedOn w:val="Normal"/>
    <w:rsid w:val="00E10D70"/>
    <w:pPr>
      <w:spacing w:after="140" w:line="288" w:lineRule="auto"/>
    </w:pPr>
  </w:style>
  <w:style w:type="paragraph" w:styleId="List">
    <w:name w:val="List"/>
    <w:basedOn w:val="BodyText"/>
    <w:rsid w:val="00E10D70"/>
    <w:rPr>
      <w:rFonts w:cs="Mangal"/>
    </w:rPr>
  </w:style>
  <w:style w:type="paragraph" w:styleId="Caption">
    <w:name w:val="caption"/>
    <w:basedOn w:val="Normal"/>
    <w:rsid w:val="00E10D70"/>
    <w:pPr>
      <w:suppressLineNumbers/>
      <w:spacing w:before="120" w:after="120"/>
    </w:pPr>
    <w:rPr>
      <w:rFonts w:cs="Mangal"/>
      <w:i/>
      <w:iCs/>
      <w:sz w:val="24"/>
      <w:szCs w:val="24"/>
    </w:rPr>
  </w:style>
  <w:style w:type="paragraph" w:customStyle="1" w:styleId="Index">
    <w:name w:val="Index"/>
    <w:basedOn w:val="Normal"/>
    <w:rsid w:val="00E10D70"/>
    <w:pPr>
      <w:suppressLineNumbers/>
    </w:pPr>
    <w:rPr>
      <w:rFonts w:cs="Mangal"/>
    </w:rPr>
  </w:style>
  <w:style w:type="paragraph" w:customStyle="1" w:styleId="TableContents">
    <w:name w:val="Table Contents"/>
    <w:basedOn w:val="Normal"/>
    <w:rsid w:val="00E10D70"/>
    <w:pPr>
      <w:suppressLineNumbers/>
    </w:pPr>
  </w:style>
  <w:style w:type="paragraph" w:customStyle="1" w:styleId="TableHeading">
    <w:name w:val="Table Heading"/>
    <w:basedOn w:val="TableContents"/>
    <w:rsid w:val="00E10D70"/>
    <w:pPr>
      <w:jc w:val="center"/>
    </w:pPr>
    <w:rPr>
      <w:b/>
      <w:bCs/>
    </w:rPr>
  </w:style>
  <w:style w:type="paragraph" w:customStyle="1" w:styleId="Normal1">
    <w:name w:val="Normal1"/>
    <w:rsid w:val="00E10D70"/>
    <w:pPr>
      <w:suppressAutoHyphens/>
      <w:spacing w:after="200" w:line="276" w:lineRule="auto"/>
    </w:pPr>
    <w:rPr>
      <w:rFonts w:ascii="Liberation Serif" w:eastAsia="SimSun" w:hAnsi="Liberation Serif" w:cs="Mangal"/>
      <w:sz w:val="24"/>
      <w:szCs w:val="24"/>
      <w:lang w:eastAsia="zh-CN" w:bidi="hi-IN"/>
    </w:rPr>
  </w:style>
  <w:style w:type="paragraph" w:styleId="Title">
    <w:name w:val="Title"/>
    <w:basedOn w:val="Normal"/>
    <w:next w:val="Normal"/>
    <w:link w:val="TitleChar"/>
    <w:uiPriority w:val="10"/>
    <w:qFormat/>
    <w:rsid w:val="006E43AA"/>
    <w:pPr>
      <w:spacing w:after="300" w:line="240" w:lineRule="auto"/>
      <w:contextualSpacing/>
    </w:pPr>
    <w:rPr>
      <w:smallCaps/>
      <w:sz w:val="52"/>
      <w:szCs w:val="52"/>
    </w:rPr>
  </w:style>
  <w:style w:type="paragraph" w:customStyle="1" w:styleId="prastasistinklapis1">
    <w:name w:val="Įprastasis (tinklapis)1"/>
    <w:basedOn w:val="Normal"/>
    <w:rsid w:val="00E10D70"/>
    <w:pPr>
      <w:spacing w:before="280" w:after="28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6C3D37"/>
    <w:rPr>
      <w:rFonts w:ascii="Segoe UI" w:hAnsi="Segoe UI"/>
      <w:sz w:val="18"/>
      <w:szCs w:val="18"/>
      <w:lang w:eastAsia="zh-CN" w:bidi="ar-SA"/>
    </w:rPr>
  </w:style>
  <w:style w:type="character" w:customStyle="1" w:styleId="BalloonTextChar">
    <w:name w:val="Balloon Text Char"/>
    <w:link w:val="BalloonText"/>
    <w:uiPriority w:val="99"/>
    <w:semiHidden/>
    <w:rsid w:val="006C3D37"/>
    <w:rPr>
      <w:rFonts w:ascii="Segoe UI" w:hAnsi="Segoe UI" w:cs="Segoe UI"/>
      <w:sz w:val="18"/>
      <w:szCs w:val="18"/>
      <w:lang w:eastAsia="zh-CN"/>
    </w:rPr>
  </w:style>
  <w:style w:type="paragraph" w:styleId="NormalWeb">
    <w:name w:val="Normal (Web)"/>
    <w:basedOn w:val="Normal"/>
    <w:uiPriority w:val="99"/>
    <w:semiHidden/>
    <w:unhideWhenUsed/>
    <w:rsid w:val="00FE0468"/>
    <w:pPr>
      <w:spacing w:before="100" w:beforeAutospacing="1" w:after="100" w:afterAutospacing="1"/>
    </w:pPr>
    <w:rPr>
      <w:lang w:eastAsia="lt-LT"/>
    </w:rPr>
  </w:style>
  <w:style w:type="character" w:customStyle="1" w:styleId="Heading1Char">
    <w:name w:val="Heading 1 Char"/>
    <w:basedOn w:val="DefaultParagraphFont"/>
    <w:link w:val="Heading1"/>
    <w:uiPriority w:val="9"/>
    <w:rsid w:val="006E43AA"/>
    <w:rPr>
      <w:smallCaps/>
      <w:spacing w:val="5"/>
      <w:sz w:val="36"/>
      <w:szCs w:val="36"/>
    </w:rPr>
  </w:style>
  <w:style w:type="character" w:customStyle="1" w:styleId="Heading2Char">
    <w:name w:val="Heading 2 Char"/>
    <w:basedOn w:val="DefaultParagraphFont"/>
    <w:link w:val="Heading2"/>
    <w:uiPriority w:val="9"/>
    <w:semiHidden/>
    <w:rsid w:val="006E43AA"/>
    <w:rPr>
      <w:smallCaps/>
      <w:sz w:val="28"/>
      <w:szCs w:val="28"/>
    </w:rPr>
  </w:style>
  <w:style w:type="character" w:customStyle="1" w:styleId="Heading3Char">
    <w:name w:val="Heading 3 Char"/>
    <w:basedOn w:val="DefaultParagraphFont"/>
    <w:link w:val="Heading3"/>
    <w:uiPriority w:val="9"/>
    <w:semiHidden/>
    <w:rsid w:val="006E43AA"/>
    <w:rPr>
      <w:i/>
      <w:iCs/>
      <w:smallCaps/>
      <w:spacing w:val="5"/>
      <w:sz w:val="26"/>
      <w:szCs w:val="26"/>
    </w:rPr>
  </w:style>
  <w:style w:type="character" w:customStyle="1" w:styleId="Heading4Char">
    <w:name w:val="Heading 4 Char"/>
    <w:basedOn w:val="DefaultParagraphFont"/>
    <w:link w:val="Heading4"/>
    <w:uiPriority w:val="9"/>
    <w:semiHidden/>
    <w:rsid w:val="006E43AA"/>
    <w:rPr>
      <w:b/>
      <w:bCs/>
      <w:spacing w:val="5"/>
      <w:sz w:val="24"/>
      <w:szCs w:val="24"/>
    </w:rPr>
  </w:style>
  <w:style w:type="character" w:customStyle="1" w:styleId="Heading5Char">
    <w:name w:val="Heading 5 Char"/>
    <w:basedOn w:val="DefaultParagraphFont"/>
    <w:link w:val="Heading5"/>
    <w:uiPriority w:val="9"/>
    <w:semiHidden/>
    <w:rsid w:val="006E43AA"/>
    <w:rPr>
      <w:i/>
      <w:iCs/>
      <w:sz w:val="24"/>
      <w:szCs w:val="24"/>
    </w:rPr>
  </w:style>
  <w:style w:type="character" w:customStyle="1" w:styleId="Heading6Char">
    <w:name w:val="Heading 6 Char"/>
    <w:basedOn w:val="DefaultParagraphFont"/>
    <w:link w:val="Heading6"/>
    <w:uiPriority w:val="9"/>
    <w:semiHidden/>
    <w:rsid w:val="006E43AA"/>
    <w:rPr>
      <w:b/>
      <w:bCs/>
      <w:color w:val="595959"/>
      <w:spacing w:val="5"/>
      <w:shd w:val="clear" w:color="auto" w:fill="FFFFFF"/>
    </w:rPr>
  </w:style>
  <w:style w:type="character" w:customStyle="1" w:styleId="Heading7Char">
    <w:name w:val="Heading 7 Char"/>
    <w:basedOn w:val="DefaultParagraphFont"/>
    <w:link w:val="Heading7"/>
    <w:uiPriority w:val="9"/>
    <w:semiHidden/>
    <w:rsid w:val="006E43AA"/>
    <w:rPr>
      <w:b/>
      <w:bCs/>
      <w:i/>
      <w:iCs/>
      <w:color w:val="5A5A5A"/>
      <w:sz w:val="20"/>
      <w:szCs w:val="20"/>
    </w:rPr>
  </w:style>
  <w:style w:type="character" w:customStyle="1" w:styleId="Heading8Char">
    <w:name w:val="Heading 8 Char"/>
    <w:basedOn w:val="DefaultParagraphFont"/>
    <w:link w:val="Heading8"/>
    <w:uiPriority w:val="9"/>
    <w:semiHidden/>
    <w:rsid w:val="006E43AA"/>
    <w:rPr>
      <w:b/>
      <w:bCs/>
      <w:color w:val="7F7F7F"/>
      <w:sz w:val="20"/>
      <w:szCs w:val="20"/>
    </w:rPr>
  </w:style>
  <w:style w:type="character" w:customStyle="1" w:styleId="Heading9Char">
    <w:name w:val="Heading 9 Char"/>
    <w:basedOn w:val="DefaultParagraphFont"/>
    <w:link w:val="Heading9"/>
    <w:uiPriority w:val="9"/>
    <w:semiHidden/>
    <w:rsid w:val="006E43AA"/>
    <w:rPr>
      <w:b/>
      <w:bCs/>
      <w:i/>
      <w:iCs/>
      <w:color w:val="7F7F7F"/>
      <w:sz w:val="18"/>
      <w:szCs w:val="18"/>
    </w:rPr>
  </w:style>
  <w:style w:type="character" w:customStyle="1" w:styleId="TitleChar">
    <w:name w:val="Title Char"/>
    <w:basedOn w:val="DefaultParagraphFont"/>
    <w:link w:val="Title"/>
    <w:uiPriority w:val="10"/>
    <w:rsid w:val="006E43AA"/>
    <w:rPr>
      <w:smallCaps/>
      <w:sz w:val="52"/>
      <w:szCs w:val="52"/>
    </w:rPr>
  </w:style>
  <w:style w:type="paragraph" w:styleId="Subtitle">
    <w:name w:val="Subtitle"/>
    <w:basedOn w:val="Normal"/>
    <w:next w:val="Normal"/>
    <w:link w:val="SubtitleChar"/>
    <w:uiPriority w:val="11"/>
    <w:qFormat/>
    <w:rsid w:val="006E43AA"/>
    <w:rPr>
      <w:i/>
      <w:iCs/>
      <w:smallCaps/>
      <w:spacing w:val="10"/>
      <w:sz w:val="28"/>
      <w:szCs w:val="28"/>
    </w:rPr>
  </w:style>
  <w:style w:type="character" w:customStyle="1" w:styleId="SubtitleChar">
    <w:name w:val="Subtitle Char"/>
    <w:basedOn w:val="DefaultParagraphFont"/>
    <w:link w:val="Subtitle"/>
    <w:uiPriority w:val="11"/>
    <w:rsid w:val="006E43AA"/>
    <w:rPr>
      <w:i/>
      <w:iCs/>
      <w:smallCaps/>
      <w:spacing w:val="10"/>
      <w:sz w:val="28"/>
      <w:szCs w:val="28"/>
    </w:rPr>
  </w:style>
  <w:style w:type="character" w:styleId="Emphasis">
    <w:name w:val="Emphasis"/>
    <w:uiPriority w:val="20"/>
    <w:qFormat/>
    <w:rsid w:val="006E43AA"/>
    <w:rPr>
      <w:b/>
      <w:bCs/>
      <w:i/>
      <w:iCs/>
      <w:spacing w:val="10"/>
    </w:rPr>
  </w:style>
  <w:style w:type="paragraph" w:styleId="NoSpacing">
    <w:name w:val="No Spacing"/>
    <w:basedOn w:val="Normal"/>
    <w:uiPriority w:val="1"/>
    <w:qFormat/>
    <w:rsid w:val="006E43AA"/>
    <w:pPr>
      <w:spacing w:after="0" w:line="240" w:lineRule="auto"/>
    </w:pPr>
  </w:style>
  <w:style w:type="paragraph" w:styleId="ListParagraph">
    <w:name w:val="List Paragraph"/>
    <w:basedOn w:val="Normal"/>
    <w:uiPriority w:val="34"/>
    <w:qFormat/>
    <w:rsid w:val="006E43AA"/>
    <w:pPr>
      <w:ind w:left="720"/>
      <w:contextualSpacing/>
    </w:pPr>
  </w:style>
  <w:style w:type="paragraph" w:styleId="Quote">
    <w:name w:val="Quote"/>
    <w:basedOn w:val="Normal"/>
    <w:next w:val="Normal"/>
    <w:link w:val="QuoteChar"/>
    <w:uiPriority w:val="29"/>
    <w:qFormat/>
    <w:rsid w:val="006E43AA"/>
    <w:rPr>
      <w:i/>
      <w:iCs/>
    </w:rPr>
  </w:style>
  <w:style w:type="character" w:customStyle="1" w:styleId="QuoteChar">
    <w:name w:val="Quote Char"/>
    <w:basedOn w:val="DefaultParagraphFont"/>
    <w:link w:val="Quote"/>
    <w:uiPriority w:val="29"/>
    <w:rsid w:val="006E43AA"/>
    <w:rPr>
      <w:i/>
      <w:iCs/>
    </w:rPr>
  </w:style>
  <w:style w:type="paragraph" w:styleId="IntenseQuote">
    <w:name w:val="Intense Quote"/>
    <w:basedOn w:val="Normal"/>
    <w:next w:val="Normal"/>
    <w:link w:val="IntenseQuoteChar"/>
    <w:uiPriority w:val="30"/>
    <w:qFormat/>
    <w:rsid w:val="006E43A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E43AA"/>
    <w:rPr>
      <w:i/>
      <w:iCs/>
    </w:rPr>
  </w:style>
  <w:style w:type="character" w:styleId="SubtleEmphasis">
    <w:name w:val="Subtle Emphasis"/>
    <w:uiPriority w:val="19"/>
    <w:qFormat/>
    <w:rsid w:val="006E43AA"/>
    <w:rPr>
      <w:i/>
      <w:iCs/>
    </w:rPr>
  </w:style>
  <w:style w:type="character" w:styleId="IntenseEmphasis">
    <w:name w:val="Intense Emphasis"/>
    <w:uiPriority w:val="21"/>
    <w:qFormat/>
    <w:rsid w:val="006E43AA"/>
    <w:rPr>
      <w:b/>
      <w:bCs/>
      <w:i/>
      <w:iCs/>
    </w:rPr>
  </w:style>
  <w:style w:type="character" w:styleId="SubtleReference">
    <w:name w:val="Subtle Reference"/>
    <w:basedOn w:val="DefaultParagraphFont"/>
    <w:uiPriority w:val="31"/>
    <w:qFormat/>
    <w:rsid w:val="006E43AA"/>
    <w:rPr>
      <w:smallCaps/>
    </w:rPr>
  </w:style>
  <w:style w:type="character" w:styleId="IntenseReference">
    <w:name w:val="Intense Reference"/>
    <w:uiPriority w:val="32"/>
    <w:qFormat/>
    <w:rsid w:val="006E43AA"/>
    <w:rPr>
      <w:b/>
      <w:bCs/>
      <w:smallCaps/>
    </w:rPr>
  </w:style>
  <w:style w:type="character" w:styleId="BookTitle">
    <w:name w:val="Book Title"/>
    <w:basedOn w:val="DefaultParagraphFont"/>
    <w:uiPriority w:val="33"/>
    <w:qFormat/>
    <w:rsid w:val="006E43AA"/>
    <w:rPr>
      <w:i/>
      <w:iCs/>
      <w:smallCaps/>
      <w:spacing w:val="5"/>
    </w:rPr>
  </w:style>
  <w:style w:type="paragraph" w:styleId="TOCHeading">
    <w:name w:val="TOC Heading"/>
    <w:basedOn w:val="Heading1"/>
    <w:next w:val="Normal"/>
    <w:uiPriority w:val="39"/>
    <w:semiHidden/>
    <w:unhideWhenUsed/>
    <w:qFormat/>
    <w:rsid w:val="006E43A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87286">
      <w:bodyDiv w:val="1"/>
      <w:marLeft w:val="0"/>
      <w:marRight w:val="0"/>
      <w:marTop w:val="0"/>
      <w:marBottom w:val="0"/>
      <w:divBdr>
        <w:top w:val="none" w:sz="0" w:space="0" w:color="auto"/>
        <w:left w:val="none" w:sz="0" w:space="0" w:color="auto"/>
        <w:bottom w:val="none" w:sz="0" w:space="0" w:color="auto"/>
        <w:right w:val="none" w:sz="0" w:space="0" w:color="auto"/>
      </w:divBdr>
      <w:divsChild>
        <w:div w:id="2125422570">
          <w:marLeft w:val="0"/>
          <w:marRight w:val="0"/>
          <w:marTop w:val="0"/>
          <w:marBottom w:val="0"/>
          <w:divBdr>
            <w:top w:val="none" w:sz="0" w:space="0" w:color="auto"/>
            <w:left w:val="none" w:sz="0" w:space="0" w:color="auto"/>
            <w:bottom w:val="none" w:sz="0" w:space="0" w:color="auto"/>
            <w:right w:val="none" w:sz="0" w:space="0" w:color="auto"/>
          </w:divBdr>
          <w:divsChild>
            <w:div w:id="942765174">
              <w:marLeft w:val="0"/>
              <w:marRight w:val="0"/>
              <w:marTop w:val="0"/>
              <w:marBottom w:val="0"/>
              <w:divBdr>
                <w:top w:val="none" w:sz="0" w:space="0" w:color="auto"/>
                <w:left w:val="none" w:sz="0" w:space="0" w:color="auto"/>
                <w:bottom w:val="none" w:sz="0" w:space="0" w:color="auto"/>
                <w:right w:val="none" w:sz="0" w:space="0" w:color="auto"/>
              </w:divBdr>
              <w:divsChild>
                <w:div w:id="925964097">
                  <w:marLeft w:val="0"/>
                  <w:marRight w:val="0"/>
                  <w:marTop w:val="1200"/>
                  <w:marBottom w:val="0"/>
                  <w:divBdr>
                    <w:top w:val="none" w:sz="0" w:space="0" w:color="auto"/>
                    <w:left w:val="none" w:sz="0" w:space="0" w:color="auto"/>
                    <w:bottom w:val="none" w:sz="0" w:space="0" w:color="auto"/>
                    <w:right w:val="none" w:sz="0" w:space="0" w:color="auto"/>
                  </w:divBdr>
                  <w:divsChild>
                    <w:div w:id="342589150">
                      <w:marLeft w:val="0"/>
                      <w:marRight w:val="0"/>
                      <w:marTop w:val="0"/>
                      <w:marBottom w:val="0"/>
                      <w:divBdr>
                        <w:top w:val="none" w:sz="0" w:space="0" w:color="auto"/>
                        <w:left w:val="none" w:sz="0" w:space="0" w:color="auto"/>
                        <w:bottom w:val="none" w:sz="0" w:space="0" w:color="auto"/>
                        <w:right w:val="none" w:sz="0" w:space="0" w:color="auto"/>
                      </w:divBdr>
                      <w:divsChild>
                        <w:div w:id="906040138">
                          <w:marLeft w:val="0"/>
                          <w:marRight w:val="0"/>
                          <w:marTop w:val="0"/>
                          <w:marBottom w:val="0"/>
                          <w:divBdr>
                            <w:top w:val="none" w:sz="0" w:space="0" w:color="auto"/>
                            <w:left w:val="none" w:sz="0" w:space="0" w:color="auto"/>
                            <w:bottom w:val="none" w:sz="0" w:space="0" w:color="auto"/>
                            <w:right w:val="none" w:sz="0" w:space="0" w:color="auto"/>
                          </w:divBdr>
                          <w:divsChild>
                            <w:div w:id="179318562">
                              <w:marLeft w:val="0"/>
                              <w:marRight w:val="0"/>
                              <w:marTop w:val="0"/>
                              <w:marBottom w:val="0"/>
                              <w:divBdr>
                                <w:top w:val="none" w:sz="0" w:space="0" w:color="auto"/>
                                <w:left w:val="none" w:sz="0" w:space="0" w:color="auto"/>
                                <w:bottom w:val="none" w:sz="0" w:space="0" w:color="auto"/>
                                <w:right w:val="none" w:sz="0" w:space="0" w:color="auto"/>
                              </w:divBdr>
                              <w:divsChild>
                                <w:div w:id="51974439">
                                  <w:marLeft w:val="0"/>
                                  <w:marRight w:val="0"/>
                                  <w:marTop w:val="0"/>
                                  <w:marBottom w:val="0"/>
                                  <w:divBdr>
                                    <w:top w:val="none" w:sz="0" w:space="0" w:color="auto"/>
                                    <w:left w:val="none" w:sz="0" w:space="0" w:color="auto"/>
                                    <w:bottom w:val="none" w:sz="0" w:space="0" w:color="auto"/>
                                    <w:right w:val="none" w:sz="0" w:space="0" w:color="auto"/>
                                  </w:divBdr>
                                </w:div>
                                <w:div w:id="694115808">
                                  <w:marLeft w:val="0"/>
                                  <w:marRight w:val="0"/>
                                  <w:marTop w:val="0"/>
                                  <w:marBottom w:val="0"/>
                                  <w:divBdr>
                                    <w:top w:val="none" w:sz="0" w:space="0" w:color="auto"/>
                                    <w:left w:val="none" w:sz="0" w:space="0" w:color="auto"/>
                                    <w:bottom w:val="none" w:sz="0" w:space="0" w:color="auto"/>
                                    <w:right w:val="none" w:sz="0" w:space="0" w:color="auto"/>
                                  </w:divBdr>
                                </w:div>
                                <w:div w:id="858081044">
                                  <w:marLeft w:val="0"/>
                                  <w:marRight w:val="0"/>
                                  <w:marTop w:val="0"/>
                                  <w:marBottom w:val="0"/>
                                  <w:divBdr>
                                    <w:top w:val="none" w:sz="0" w:space="0" w:color="auto"/>
                                    <w:left w:val="none" w:sz="0" w:space="0" w:color="auto"/>
                                    <w:bottom w:val="none" w:sz="0" w:space="0" w:color="auto"/>
                                    <w:right w:val="none" w:sz="0" w:space="0" w:color="auto"/>
                                  </w:divBdr>
                                </w:div>
                                <w:div w:id="867987033">
                                  <w:marLeft w:val="0"/>
                                  <w:marRight w:val="0"/>
                                  <w:marTop w:val="0"/>
                                  <w:marBottom w:val="0"/>
                                  <w:divBdr>
                                    <w:top w:val="none" w:sz="0" w:space="0" w:color="auto"/>
                                    <w:left w:val="none" w:sz="0" w:space="0" w:color="auto"/>
                                    <w:bottom w:val="none" w:sz="0" w:space="0" w:color="auto"/>
                                    <w:right w:val="none" w:sz="0" w:space="0" w:color="auto"/>
                                  </w:divBdr>
                                </w:div>
                                <w:div w:id="1056396789">
                                  <w:marLeft w:val="0"/>
                                  <w:marRight w:val="0"/>
                                  <w:marTop w:val="0"/>
                                  <w:marBottom w:val="0"/>
                                  <w:divBdr>
                                    <w:top w:val="none" w:sz="0" w:space="0" w:color="auto"/>
                                    <w:left w:val="none" w:sz="0" w:space="0" w:color="auto"/>
                                    <w:bottom w:val="none" w:sz="0" w:space="0" w:color="auto"/>
                                    <w:right w:val="none" w:sz="0" w:space="0" w:color="auto"/>
                                  </w:divBdr>
                                </w:div>
                                <w:div w:id="1257715854">
                                  <w:marLeft w:val="0"/>
                                  <w:marRight w:val="0"/>
                                  <w:marTop w:val="0"/>
                                  <w:marBottom w:val="0"/>
                                  <w:divBdr>
                                    <w:top w:val="none" w:sz="0" w:space="0" w:color="auto"/>
                                    <w:left w:val="none" w:sz="0" w:space="0" w:color="auto"/>
                                    <w:bottom w:val="none" w:sz="0" w:space="0" w:color="auto"/>
                                    <w:right w:val="none" w:sz="0" w:space="0" w:color="auto"/>
                                  </w:divBdr>
                                </w:div>
                                <w:div w:id="1776974696">
                                  <w:marLeft w:val="0"/>
                                  <w:marRight w:val="0"/>
                                  <w:marTop w:val="0"/>
                                  <w:marBottom w:val="0"/>
                                  <w:divBdr>
                                    <w:top w:val="none" w:sz="0" w:space="0" w:color="auto"/>
                                    <w:left w:val="none" w:sz="0" w:space="0" w:color="auto"/>
                                    <w:bottom w:val="none" w:sz="0" w:space="0" w:color="auto"/>
                                    <w:right w:val="none" w:sz="0" w:space="0" w:color="auto"/>
                                  </w:divBdr>
                                </w:div>
                                <w:div w:id="1790053446">
                                  <w:marLeft w:val="0"/>
                                  <w:marRight w:val="0"/>
                                  <w:marTop w:val="0"/>
                                  <w:marBottom w:val="0"/>
                                  <w:divBdr>
                                    <w:top w:val="none" w:sz="0" w:space="0" w:color="auto"/>
                                    <w:left w:val="none" w:sz="0" w:space="0" w:color="auto"/>
                                    <w:bottom w:val="none" w:sz="0" w:space="0" w:color="auto"/>
                                    <w:right w:val="none" w:sz="0" w:space="0" w:color="auto"/>
                                  </w:divBdr>
                                </w:div>
                                <w:div w:id="1854807499">
                                  <w:marLeft w:val="0"/>
                                  <w:marRight w:val="0"/>
                                  <w:marTop w:val="0"/>
                                  <w:marBottom w:val="0"/>
                                  <w:divBdr>
                                    <w:top w:val="none" w:sz="0" w:space="0" w:color="auto"/>
                                    <w:left w:val="none" w:sz="0" w:space="0" w:color="auto"/>
                                    <w:bottom w:val="none" w:sz="0" w:space="0" w:color="auto"/>
                                    <w:right w:val="none" w:sz="0" w:space="0" w:color="auto"/>
                                  </w:divBdr>
                                </w:div>
                                <w:div w:id="1865094571">
                                  <w:marLeft w:val="0"/>
                                  <w:marRight w:val="0"/>
                                  <w:marTop w:val="0"/>
                                  <w:marBottom w:val="0"/>
                                  <w:divBdr>
                                    <w:top w:val="none" w:sz="0" w:space="0" w:color="auto"/>
                                    <w:left w:val="none" w:sz="0" w:space="0" w:color="auto"/>
                                    <w:bottom w:val="none" w:sz="0" w:space="0" w:color="auto"/>
                                    <w:right w:val="none" w:sz="0" w:space="0" w:color="auto"/>
                                  </w:divBdr>
                                </w:div>
                                <w:div w:id="21052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927754">
      <w:bodyDiv w:val="1"/>
      <w:marLeft w:val="0"/>
      <w:marRight w:val="0"/>
      <w:marTop w:val="0"/>
      <w:marBottom w:val="0"/>
      <w:divBdr>
        <w:top w:val="none" w:sz="0" w:space="0" w:color="auto"/>
        <w:left w:val="none" w:sz="0" w:space="0" w:color="auto"/>
        <w:bottom w:val="none" w:sz="0" w:space="0" w:color="auto"/>
        <w:right w:val="none" w:sz="0" w:space="0" w:color="auto"/>
      </w:divBdr>
    </w:div>
    <w:div w:id="1674793457">
      <w:bodyDiv w:val="1"/>
      <w:marLeft w:val="0"/>
      <w:marRight w:val="0"/>
      <w:marTop w:val="0"/>
      <w:marBottom w:val="0"/>
      <w:divBdr>
        <w:top w:val="none" w:sz="0" w:space="0" w:color="auto"/>
        <w:left w:val="none" w:sz="0" w:space="0" w:color="auto"/>
        <w:bottom w:val="none" w:sz="0" w:space="0" w:color="auto"/>
        <w:right w:val="none" w:sz="0" w:space="0" w:color="auto"/>
      </w:divBdr>
    </w:div>
    <w:div w:id="20538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bma.lt/registracija/pasvalys/" TargetMode="External"/><Relationship Id="rId5" Type="http://schemas.openxmlformats.org/officeDocument/2006/relationships/hyperlink" Target="https://api.vilniausmaratonas.lt/files/6/VM-te&#775;vu&#808;-sutikimas-2018.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4328</Words>
  <Characters>2467</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6782</CharactersWithSpaces>
  <SharedDoc>false</SharedDoc>
  <HLinks>
    <vt:vector size="18" baseType="variant">
      <vt:variant>
        <vt:i4>7471174</vt:i4>
      </vt:variant>
      <vt:variant>
        <vt:i4>6</vt:i4>
      </vt:variant>
      <vt:variant>
        <vt:i4>0</vt:i4>
      </vt:variant>
      <vt:variant>
        <vt:i4>5</vt:i4>
      </vt:variant>
      <vt:variant>
        <vt:lpwstr>mailto:begimoklubasvetra@gmail.com</vt:lpwstr>
      </vt:variant>
      <vt:variant>
        <vt:lpwstr/>
      </vt:variant>
      <vt:variant>
        <vt:i4>4849690</vt:i4>
      </vt:variant>
      <vt:variant>
        <vt:i4>3</vt:i4>
      </vt:variant>
      <vt:variant>
        <vt:i4>0</vt:i4>
      </vt:variant>
      <vt:variant>
        <vt:i4>5</vt:i4>
      </vt:variant>
      <vt:variant>
        <vt:lpwstr>http://www.lbma.lt/registracija/pasvalys/</vt:lpwstr>
      </vt:variant>
      <vt:variant>
        <vt:lpwstr/>
      </vt:variant>
      <vt:variant>
        <vt:i4>51446628</vt:i4>
      </vt:variant>
      <vt:variant>
        <vt:i4>0</vt:i4>
      </vt:variant>
      <vt:variant>
        <vt:i4>0</vt:i4>
      </vt:variant>
      <vt:variant>
        <vt:i4>5</vt:i4>
      </vt:variant>
      <vt:variant>
        <vt:lpwstr>https://api.vilniausmaratonas.lt/files/6/VM-tėvų-sutikimas-2018.doc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Arūnas</cp:lastModifiedBy>
  <cp:revision>2</cp:revision>
  <cp:lastPrinted>2018-02-07T09:57:00Z</cp:lastPrinted>
  <dcterms:created xsi:type="dcterms:W3CDTF">2019-09-02T07:55:00Z</dcterms:created>
  <dcterms:modified xsi:type="dcterms:W3CDTF">2019-09-02T07:55:00Z</dcterms:modified>
</cp:coreProperties>
</file>